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905" w:type="dxa"/>
        <w:tblLayout w:type="fixed"/>
        <w:tblLook w:val="0000" w:firstRow="0" w:lastRow="0" w:firstColumn="0" w:lastColumn="0" w:noHBand="0" w:noVBand="0"/>
      </w:tblPr>
      <w:tblGrid>
        <w:gridCol w:w="5905"/>
      </w:tblGrid>
      <w:tr w:rsidR="005475E6" w14:paraId="3120AED1" w14:textId="77777777" w:rsidTr="0073601C">
        <w:trPr>
          <w:trHeight w:val="501"/>
        </w:trPr>
        <w:tc>
          <w:tcPr>
            <w:tcW w:w="5905" w:type="dxa"/>
            <w:shd w:val="clear" w:color="auto" w:fill="auto"/>
          </w:tcPr>
          <w:p w14:paraId="0767FE78" w14:textId="77777777" w:rsidR="005475E6" w:rsidRDefault="005475E6">
            <w:pPr>
              <w:autoSpaceDE w:val="0"/>
              <w:spacing w:after="0"/>
              <w:jc w:val="center"/>
            </w:pPr>
            <w:bookmarkStart w:id="0" w:name="_Hlk60581583"/>
            <w:r>
              <w:rPr>
                <w:rFonts w:eastAsia="MS Mincho" w:cs="Calibri"/>
                <w:b/>
                <w:bCs/>
                <w:color w:val="0070C0"/>
              </w:rPr>
              <w:t>AVVISO PUBBLICO - ANNUALITA’ 2021 – COMUNE</w:t>
            </w:r>
            <w:r w:rsidR="0073601C">
              <w:rPr>
                <w:rFonts w:eastAsia="MS Mincho" w:cs="Calibri"/>
                <w:b/>
                <w:bCs/>
                <w:color w:val="0070C0"/>
              </w:rPr>
              <w:t xml:space="preserve"> </w:t>
            </w:r>
            <w:r w:rsidR="00F50E6D">
              <w:rPr>
                <w:rFonts w:eastAsia="MS Mincho" w:cs="Calibri"/>
                <w:b/>
                <w:bCs/>
                <w:color w:val="0070C0"/>
              </w:rPr>
              <w:t>DI GUALDO</w:t>
            </w:r>
            <w:r>
              <w:rPr>
                <w:rFonts w:eastAsia="MS Mincho" w:cs="Calibri"/>
                <w:b/>
                <w:bCs/>
                <w:color w:val="0070C0"/>
              </w:rPr>
              <w:t xml:space="preserve"> </w:t>
            </w:r>
          </w:p>
          <w:bookmarkEnd w:id="0"/>
          <w:p w14:paraId="3B99F0F3" w14:textId="77777777" w:rsidR="0073601C" w:rsidRDefault="005475E6">
            <w:pPr>
              <w:autoSpaceDE w:val="0"/>
              <w:spacing w:after="0"/>
              <w:jc w:val="center"/>
              <w:rPr>
                <w:rFonts w:cs="Calibri"/>
                <w:b/>
                <w:bCs/>
                <w:color w:val="0070C0"/>
              </w:rPr>
            </w:pPr>
            <w:r>
              <w:rPr>
                <w:rFonts w:cs="Calibri"/>
                <w:b/>
                <w:bCs/>
                <w:color w:val="0070C0"/>
              </w:rPr>
              <w:t xml:space="preserve">DECRETO DEL PRESIDENTE DEL CONSIGLIO DEI MINISTRI </w:t>
            </w:r>
          </w:p>
          <w:p w14:paraId="1BBD6C54" w14:textId="77777777" w:rsidR="005475E6" w:rsidRDefault="005475E6">
            <w:pPr>
              <w:autoSpaceDE w:val="0"/>
              <w:spacing w:after="0"/>
              <w:jc w:val="center"/>
            </w:pPr>
            <w:r>
              <w:rPr>
                <w:rFonts w:cs="Calibri"/>
                <w:b/>
                <w:bCs/>
                <w:color w:val="0070C0"/>
              </w:rPr>
              <w:t xml:space="preserve">30 settembre 2021 </w:t>
            </w:r>
          </w:p>
          <w:p w14:paraId="4CF18205" w14:textId="77777777" w:rsidR="005475E6" w:rsidRDefault="005475E6">
            <w:pPr>
              <w:autoSpaceDE w:val="0"/>
              <w:spacing w:after="0"/>
              <w:jc w:val="center"/>
            </w:pPr>
            <w:r>
              <w:rPr>
                <w:rFonts w:cs="Calibri"/>
                <w:b/>
                <w:bCs/>
                <w:color w:val="0070C0"/>
                <w:u w:val="single"/>
              </w:rPr>
              <w:t>“FONDO DI SOSTEGNO AI COMUNI MARGINALI”</w:t>
            </w:r>
          </w:p>
          <w:p w14:paraId="6815D9CC" w14:textId="77777777" w:rsidR="005475E6" w:rsidRDefault="005475E6">
            <w:pPr>
              <w:autoSpaceDE w:val="0"/>
              <w:spacing w:after="0"/>
              <w:jc w:val="center"/>
              <w:rPr>
                <w:rFonts w:cs="Calibri"/>
                <w:b/>
                <w:bCs/>
                <w:color w:val="0070C0"/>
                <w:u w:val="single"/>
              </w:rPr>
            </w:pPr>
          </w:p>
          <w:p w14:paraId="29515B1A" w14:textId="77777777" w:rsidR="005475E6" w:rsidRDefault="005475E6">
            <w:pPr>
              <w:autoSpaceDE w:val="0"/>
              <w:spacing w:after="0"/>
              <w:jc w:val="center"/>
              <w:rPr>
                <w:rFonts w:eastAsia="MS Mincho" w:cs="Calibri"/>
                <w:b/>
                <w:bCs/>
                <w:color w:val="000000"/>
                <w:sz w:val="2"/>
                <w:szCs w:val="2"/>
                <w:u w:val="single"/>
              </w:rPr>
            </w:pPr>
          </w:p>
        </w:tc>
      </w:tr>
    </w:tbl>
    <w:p w14:paraId="4DDF4E82" w14:textId="77777777" w:rsidR="0073601C" w:rsidRDefault="0073601C">
      <w:pPr>
        <w:autoSpaceDE w:val="0"/>
        <w:spacing w:after="0"/>
        <w:rPr>
          <w:rFonts w:cs="Calibri"/>
          <w:b/>
          <w:bCs/>
          <w:sz w:val="24"/>
          <w:szCs w:val="24"/>
          <w:u w:val="single"/>
        </w:rPr>
      </w:pPr>
      <w:r>
        <w:rPr>
          <w:rFonts w:cs="Calibri"/>
          <w:b/>
          <w:bCs/>
          <w:noProof/>
          <w:sz w:val="24"/>
          <w:szCs w:val="24"/>
          <w:u w:val="single"/>
        </w:rPr>
        <mc:AlternateContent>
          <mc:Choice Requires="wps">
            <w:drawing>
              <wp:anchor distT="0" distB="0" distL="114300" distR="114300" simplePos="0" relativeHeight="251659264" behindDoc="0" locked="0" layoutInCell="1" allowOverlap="1" wp14:anchorId="5A1E0065" wp14:editId="4C020359">
                <wp:simplePos x="0" y="0"/>
                <wp:positionH relativeFrom="column">
                  <wp:posOffset>4261485</wp:posOffset>
                </wp:positionH>
                <wp:positionV relativeFrom="paragraph">
                  <wp:posOffset>-1129030</wp:posOffset>
                </wp:positionV>
                <wp:extent cx="1876425" cy="990600"/>
                <wp:effectExtent l="0" t="0" r="28575" b="19050"/>
                <wp:wrapNone/>
                <wp:docPr id="2" name="Casella di testo 2"/>
                <wp:cNvGraphicFramePr/>
                <a:graphic xmlns:a="http://schemas.openxmlformats.org/drawingml/2006/main">
                  <a:graphicData uri="http://schemas.microsoft.com/office/word/2010/wordprocessingShape">
                    <wps:wsp>
                      <wps:cNvSpPr txBox="1"/>
                      <wps:spPr>
                        <a:xfrm>
                          <a:off x="0" y="0"/>
                          <a:ext cx="1876425" cy="990600"/>
                        </a:xfrm>
                        <a:prstGeom prst="rect">
                          <a:avLst/>
                        </a:prstGeom>
                        <a:ln/>
                      </wps:spPr>
                      <wps:style>
                        <a:lnRef idx="2">
                          <a:schemeClr val="dk1"/>
                        </a:lnRef>
                        <a:fillRef idx="1">
                          <a:schemeClr val="lt1"/>
                        </a:fillRef>
                        <a:effectRef idx="0">
                          <a:schemeClr val="dk1"/>
                        </a:effectRef>
                        <a:fontRef idx="minor">
                          <a:schemeClr val="dk1"/>
                        </a:fontRef>
                      </wps:style>
                      <wps:txbx>
                        <w:txbxContent>
                          <w:p w14:paraId="0E88CE70" w14:textId="77777777" w:rsidR="0073601C" w:rsidRDefault="0073601C"/>
                          <w:p w14:paraId="31646472" w14:textId="77777777" w:rsidR="0073601C" w:rsidRPr="0025672C" w:rsidRDefault="0073601C" w:rsidP="0073601C">
                            <w:pPr>
                              <w:jc w:val="center"/>
                              <w:rPr>
                                <w:sz w:val="16"/>
                                <w:szCs w:val="16"/>
                              </w:rPr>
                            </w:pPr>
                            <w:r w:rsidRPr="0025672C">
                              <w:rPr>
                                <w:sz w:val="16"/>
                                <w:szCs w:val="16"/>
                              </w:rPr>
                              <w:t>Marca da bollo da € 16.00</w:t>
                            </w:r>
                          </w:p>
                          <w:p w14:paraId="736E475F" w14:textId="77777777" w:rsidR="0073601C" w:rsidRDefault="00736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35.55pt;margin-top:-88.9pt;width:147.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" fillcolor="white [3201]" strokecolor="black [3200]" strokeweight="1pt">
                <v:textbox>
                  <w:txbxContent>
                    <w:p w:rsidR="0073601C" w:rsidRDefault="0073601C"/>
                    <w:p w:rsidR="0073601C" w:rsidRPr="0025672C" w:rsidRDefault="0073601C" w:rsidP="0073601C">
                      <w:pPr>
                        <w:jc w:val="center"/>
                        <w:rPr>
                          <w:sz w:val="16"/>
                          <w:szCs w:val="16"/>
                        </w:rPr>
                      </w:pPr>
                      <w:r w:rsidRPr="0025672C">
                        <w:rPr>
                          <w:sz w:val="16"/>
                          <w:szCs w:val="16"/>
                        </w:rPr>
                        <w:t>Marca da bollo da € 16.00</w:t>
                      </w:r>
                    </w:p>
                    <w:p w:rsidR="0073601C" w:rsidRDefault="0073601C"/>
                  </w:txbxContent>
                </v:textbox>
              </v:shape>
            </w:pict>
          </mc:Fallback>
        </mc:AlternateContent>
      </w:r>
    </w:p>
    <w:p w14:paraId="0AD3AF1E" w14:textId="77777777" w:rsidR="005475E6" w:rsidRDefault="005475E6" w:rsidP="0073601C">
      <w:pPr>
        <w:autoSpaceDE w:val="0"/>
        <w:spacing w:after="0"/>
        <w:jc w:val="center"/>
      </w:pPr>
      <w:r>
        <w:rPr>
          <w:rFonts w:cs="Calibri"/>
          <w:b/>
          <w:bCs/>
          <w:sz w:val="24"/>
          <w:szCs w:val="24"/>
          <w:u w:val="single"/>
        </w:rPr>
        <w:t xml:space="preserve">Allegato 1 – MODULO DOMANDA – </w:t>
      </w:r>
      <w:r w:rsidRPr="00F50E6D">
        <w:rPr>
          <w:rFonts w:cs="Calibri"/>
          <w:b/>
          <w:bCs/>
          <w:sz w:val="24"/>
          <w:szCs w:val="24"/>
          <w:highlight w:val="yellow"/>
          <w:u w:val="single"/>
        </w:rPr>
        <w:t>AVVIO DI NUOVE ATTIVITA’</w:t>
      </w:r>
    </w:p>
    <w:p w14:paraId="75F1B5DC" w14:textId="77777777" w:rsidR="005475E6" w:rsidRDefault="005475E6">
      <w:pPr>
        <w:autoSpaceDE w:val="0"/>
        <w:spacing w:after="0"/>
        <w:jc w:val="center"/>
        <w:rPr>
          <w:rFonts w:cs="Calibri"/>
          <w:b/>
          <w:bCs/>
          <w:sz w:val="28"/>
          <w:szCs w:val="28"/>
          <w:u w:val="single"/>
        </w:rPr>
      </w:pPr>
    </w:p>
    <w:tbl>
      <w:tblPr>
        <w:tblW w:w="0" w:type="auto"/>
        <w:jc w:val="center"/>
        <w:tblLayout w:type="fixed"/>
        <w:tblLook w:val="0000" w:firstRow="0" w:lastRow="0" w:firstColumn="0" w:lastColumn="0" w:noHBand="0" w:noVBand="0"/>
      </w:tblPr>
      <w:tblGrid>
        <w:gridCol w:w="9220"/>
      </w:tblGrid>
      <w:tr w:rsidR="005475E6" w14:paraId="6710C5F4" w14:textId="77777777">
        <w:trPr>
          <w:jc w:val="center"/>
        </w:trPr>
        <w:tc>
          <w:tcPr>
            <w:tcW w:w="9220" w:type="dxa"/>
            <w:tcBorders>
              <w:top w:val="single" w:sz="4" w:space="0" w:color="000000"/>
              <w:left w:val="single" w:sz="4" w:space="0" w:color="000000"/>
              <w:bottom w:val="single" w:sz="4" w:space="0" w:color="000000"/>
              <w:right w:val="single" w:sz="4" w:space="0" w:color="000000"/>
            </w:tcBorders>
            <w:shd w:val="clear" w:color="auto" w:fill="D9D9D9"/>
          </w:tcPr>
          <w:p w14:paraId="54DAC051" w14:textId="77777777" w:rsidR="005475E6" w:rsidRDefault="005475E6">
            <w:pPr>
              <w:pStyle w:val="Titolo1"/>
              <w:spacing w:line="276" w:lineRule="auto"/>
              <w:jc w:val="both"/>
            </w:pPr>
            <w:r>
              <w:rPr>
                <w:rFonts w:ascii="Calibri" w:hAnsi="Calibri" w:cs="Calibri"/>
                <w:color w:val="000000"/>
                <w:sz w:val="24"/>
                <w:szCs w:val="24"/>
                <w:lang w:val="it-IT" w:eastAsia="it-IT"/>
              </w:rPr>
              <w:t>DATI TITOLARE (ditte individuali) o LEGALE RAPPRESENTANTE (società)</w:t>
            </w:r>
          </w:p>
        </w:tc>
      </w:tr>
    </w:tbl>
    <w:p w14:paraId="09871C60" w14:textId="77777777" w:rsidR="005475E6" w:rsidRDefault="005475E6">
      <w:pPr>
        <w:pStyle w:val="Titolo1"/>
        <w:spacing w:line="276" w:lineRule="auto"/>
        <w:jc w:val="both"/>
        <w:rPr>
          <w:rFonts w:ascii="Calibri" w:hAnsi="Calibri" w:cs="Calibri"/>
          <w:color w:val="000000"/>
          <w:sz w:val="2"/>
          <w:szCs w:val="2"/>
        </w:rPr>
      </w:pPr>
    </w:p>
    <w:tbl>
      <w:tblPr>
        <w:tblW w:w="0" w:type="auto"/>
        <w:jc w:val="center"/>
        <w:tblLayout w:type="fixed"/>
        <w:tblLook w:val="0000" w:firstRow="0" w:lastRow="0" w:firstColumn="0" w:lastColumn="0" w:noHBand="0" w:noVBand="0"/>
      </w:tblPr>
      <w:tblGrid>
        <w:gridCol w:w="4109"/>
        <w:gridCol w:w="4972"/>
      </w:tblGrid>
      <w:tr w:rsidR="005475E6" w14:paraId="49676E1B" w14:textId="77777777">
        <w:trPr>
          <w:jc w:val="center"/>
        </w:trPr>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1F585695" w14:textId="77777777" w:rsidR="005475E6" w:rsidRDefault="005475E6">
            <w:pPr>
              <w:pStyle w:val="Rientrocorpodeltesto"/>
              <w:spacing w:line="276" w:lineRule="auto"/>
              <w:ind w:firstLine="0"/>
            </w:pPr>
            <w:r>
              <w:rPr>
                <w:rFonts w:ascii="Calibri" w:hAnsi="Calibri" w:cs="Calibri"/>
                <w:b/>
                <w:bCs/>
                <w:iCs/>
                <w:color w:val="000000"/>
                <w:sz w:val="22"/>
                <w:szCs w:val="22"/>
                <w:lang w:val="it-IT" w:eastAsia="it-IT"/>
              </w:rPr>
              <w:t>Nome:</w:t>
            </w:r>
          </w:p>
          <w:p w14:paraId="1AFE6574" w14:textId="77777777" w:rsidR="005475E6" w:rsidRDefault="005475E6">
            <w:pPr>
              <w:pStyle w:val="Rientrocorpodeltesto"/>
              <w:spacing w:line="276" w:lineRule="auto"/>
              <w:ind w:firstLine="0"/>
              <w:rPr>
                <w:rFonts w:ascii="Calibri" w:hAnsi="Calibri" w:cs="Calibri"/>
                <w:b/>
                <w:bCs/>
                <w:iCs/>
                <w:color w:val="000000"/>
                <w:sz w:val="22"/>
                <w:szCs w:val="22"/>
                <w:lang w:val="it-IT" w:eastAsia="it-IT"/>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14:paraId="2C86C605" w14:textId="77777777" w:rsidR="005475E6" w:rsidRDefault="005475E6">
            <w:pPr>
              <w:pStyle w:val="Rientrocorpodeltesto"/>
              <w:spacing w:line="276" w:lineRule="auto"/>
              <w:ind w:firstLine="0"/>
            </w:pPr>
            <w:r>
              <w:rPr>
                <w:rFonts w:ascii="Calibri" w:hAnsi="Calibri" w:cs="Calibri"/>
                <w:b/>
                <w:bCs/>
                <w:iCs/>
                <w:color w:val="000000"/>
                <w:sz w:val="22"/>
                <w:szCs w:val="22"/>
                <w:lang w:val="it-IT" w:eastAsia="it-IT"/>
              </w:rPr>
              <w:t>Cognome:</w:t>
            </w:r>
          </w:p>
        </w:tc>
      </w:tr>
      <w:tr w:rsidR="005475E6" w14:paraId="6A2FC607" w14:textId="77777777">
        <w:trPr>
          <w:jc w:val="center"/>
        </w:trPr>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1FF7D5CE" w14:textId="77777777" w:rsidR="005475E6" w:rsidRDefault="005475E6">
            <w:pPr>
              <w:pStyle w:val="Rientrocorpodeltesto"/>
              <w:spacing w:line="276" w:lineRule="auto"/>
              <w:ind w:firstLine="0"/>
            </w:pPr>
            <w:r>
              <w:rPr>
                <w:rFonts w:ascii="Calibri" w:hAnsi="Calibri" w:cs="Calibri"/>
                <w:b/>
                <w:bCs/>
                <w:iCs/>
                <w:color w:val="000000"/>
                <w:sz w:val="22"/>
                <w:szCs w:val="22"/>
                <w:lang w:val="it-IT" w:eastAsia="it-IT"/>
              </w:rPr>
              <w:t>Tel.</w:t>
            </w:r>
          </w:p>
          <w:p w14:paraId="01D20B11" w14:textId="77777777" w:rsidR="005475E6" w:rsidRDefault="005475E6">
            <w:pPr>
              <w:pStyle w:val="Rientrocorpodeltesto"/>
              <w:spacing w:line="276" w:lineRule="auto"/>
              <w:ind w:firstLine="0"/>
              <w:rPr>
                <w:rFonts w:ascii="Calibri" w:hAnsi="Calibri" w:cs="Calibri"/>
                <w:b/>
                <w:bCs/>
                <w:iCs/>
                <w:color w:val="000000"/>
                <w:sz w:val="22"/>
                <w:szCs w:val="22"/>
                <w:lang w:val="it-IT" w:eastAsia="it-IT"/>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14:paraId="71FF4CBC" w14:textId="77777777" w:rsidR="005475E6" w:rsidRDefault="005475E6">
            <w:pPr>
              <w:pStyle w:val="Rientrocorpodeltesto"/>
              <w:spacing w:line="276" w:lineRule="auto"/>
              <w:ind w:firstLine="0"/>
            </w:pPr>
            <w:r>
              <w:rPr>
                <w:rFonts w:ascii="Calibri" w:hAnsi="Calibri" w:cs="Calibri"/>
                <w:b/>
                <w:bCs/>
                <w:iCs/>
                <w:color w:val="000000"/>
                <w:sz w:val="22"/>
                <w:szCs w:val="22"/>
                <w:lang w:val="it-IT" w:eastAsia="it-IT"/>
              </w:rPr>
              <w:t>Cell.</w:t>
            </w:r>
          </w:p>
        </w:tc>
      </w:tr>
      <w:tr w:rsidR="005475E6" w14:paraId="78173A78" w14:textId="77777777">
        <w:trPr>
          <w:jc w:val="center"/>
        </w:trPr>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45CCE384" w14:textId="77777777" w:rsidR="005475E6" w:rsidRDefault="005475E6">
            <w:pPr>
              <w:pStyle w:val="Rientrocorpodeltesto"/>
              <w:spacing w:line="276" w:lineRule="auto"/>
              <w:ind w:firstLine="0"/>
            </w:pPr>
            <w:r>
              <w:rPr>
                <w:rFonts w:ascii="Calibri" w:hAnsi="Calibri" w:cs="Calibri"/>
                <w:b/>
                <w:bCs/>
                <w:iCs/>
                <w:color w:val="000000"/>
                <w:sz w:val="22"/>
                <w:szCs w:val="22"/>
                <w:lang w:val="it-IT" w:eastAsia="it-IT"/>
              </w:rPr>
              <w:t>Mail:</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14:paraId="60412B26" w14:textId="77777777" w:rsidR="005475E6" w:rsidRDefault="005475E6">
            <w:pPr>
              <w:pStyle w:val="Rientrocorpodeltesto"/>
              <w:spacing w:line="276" w:lineRule="auto"/>
              <w:ind w:firstLine="0"/>
            </w:pPr>
            <w:r>
              <w:rPr>
                <w:rFonts w:ascii="Calibri" w:hAnsi="Calibri" w:cs="Calibri"/>
                <w:b/>
                <w:color w:val="000000"/>
                <w:sz w:val="22"/>
                <w:szCs w:val="22"/>
                <w:lang w:val="it-IT" w:eastAsia="it-IT"/>
              </w:rPr>
              <w:t>Pec:</w:t>
            </w:r>
          </w:p>
          <w:p w14:paraId="3F2135BC" w14:textId="77777777" w:rsidR="005475E6" w:rsidRDefault="005475E6">
            <w:pPr>
              <w:pStyle w:val="Rientrocorpodeltesto"/>
              <w:spacing w:line="276" w:lineRule="auto"/>
              <w:ind w:firstLine="0"/>
              <w:rPr>
                <w:rFonts w:ascii="Calibri" w:hAnsi="Calibri" w:cs="Calibri"/>
                <w:b/>
                <w:bCs/>
                <w:iCs/>
                <w:color w:val="000000"/>
                <w:sz w:val="22"/>
                <w:szCs w:val="22"/>
                <w:lang w:val="it-IT" w:eastAsia="it-IT"/>
              </w:rPr>
            </w:pPr>
          </w:p>
        </w:tc>
      </w:tr>
    </w:tbl>
    <w:p w14:paraId="2E2B113F" w14:textId="77777777" w:rsidR="005475E6" w:rsidRDefault="005475E6">
      <w:pPr>
        <w:autoSpaceDE w:val="0"/>
        <w:spacing w:after="0"/>
        <w:jc w:val="both"/>
        <w:rPr>
          <w:rFonts w:cs="Calibri"/>
          <w:sz w:val="2"/>
          <w:szCs w:val="2"/>
        </w:rPr>
      </w:pPr>
    </w:p>
    <w:p w14:paraId="454156E8" w14:textId="77777777" w:rsidR="005475E6" w:rsidRDefault="005475E6">
      <w:pPr>
        <w:autoSpaceDE w:val="0"/>
        <w:spacing w:after="0"/>
        <w:jc w:val="both"/>
        <w:rPr>
          <w:rFonts w:cs="Calibri"/>
          <w:sz w:val="2"/>
          <w:szCs w:val="2"/>
        </w:rPr>
      </w:pPr>
    </w:p>
    <w:p w14:paraId="76AFE4E2" w14:textId="77777777" w:rsidR="005475E6" w:rsidRDefault="005475E6">
      <w:pPr>
        <w:autoSpaceDE w:val="0"/>
        <w:spacing w:after="0"/>
        <w:jc w:val="both"/>
        <w:rPr>
          <w:rFonts w:cs="Calibri"/>
          <w:sz w:val="2"/>
          <w:szCs w:val="2"/>
        </w:rPr>
      </w:pPr>
    </w:p>
    <w:tbl>
      <w:tblPr>
        <w:tblW w:w="0" w:type="auto"/>
        <w:jc w:val="center"/>
        <w:tblLayout w:type="fixed"/>
        <w:tblLook w:val="0000" w:firstRow="0" w:lastRow="0" w:firstColumn="0" w:lastColumn="0" w:noHBand="0" w:noVBand="0"/>
      </w:tblPr>
      <w:tblGrid>
        <w:gridCol w:w="9220"/>
      </w:tblGrid>
      <w:tr w:rsidR="005475E6" w14:paraId="17BAA980" w14:textId="77777777">
        <w:trPr>
          <w:jc w:val="center"/>
        </w:trPr>
        <w:tc>
          <w:tcPr>
            <w:tcW w:w="9220" w:type="dxa"/>
            <w:tcBorders>
              <w:top w:val="single" w:sz="4" w:space="0" w:color="000000"/>
              <w:left w:val="single" w:sz="4" w:space="0" w:color="000000"/>
              <w:bottom w:val="single" w:sz="4" w:space="0" w:color="000000"/>
              <w:right w:val="single" w:sz="4" w:space="0" w:color="000000"/>
            </w:tcBorders>
            <w:shd w:val="clear" w:color="auto" w:fill="D9D9D9"/>
          </w:tcPr>
          <w:p w14:paraId="54ECB3CD" w14:textId="77777777" w:rsidR="005475E6" w:rsidRDefault="005475E6">
            <w:pPr>
              <w:pStyle w:val="Titolo1"/>
              <w:spacing w:line="276" w:lineRule="auto"/>
              <w:jc w:val="both"/>
            </w:pPr>
            <w:bookmarkStart w:id="1" w:name="_Hlk99566136"/>
            <w:bookmarkEnd w:id="1"/>
            <w:r>
              <w:rPr>
                <w:rFonts w:ascii="Calibri" w:hAnsi="Calibri" w:cs="Calibri"/>
                <w:color w:val="000000"/>
                <w:sz w:val="24"/>
                <w:szCs w:val="24"/>
                <w:lang w:val="it-IT" w:eastAsia="it-IT"/>
              </w:rPr>
              <w:t>DATI GENERALI della ditta individuale o società se COSTITUITA</w:t>
            </w:r>
          </w:p>
        </w:tc>
      </w:tr>
    </w:tbl>
    <w:p w14:paraId="6F0547CC" w14:textId="77777777" w:rsidR="005475E6" w:rsidRDefault="005475E6">
      <w:pPr>
        <w:pStyle w:val="Rientrocorpodeltesto"/>
        <w:spacing w:line="276" w:lineRule="auto"/>
        <w:ind w:firstLine="0"/>
        <w:rPr>
          <w:rFonts w:ascii="Calibri" w:hAnsi="Calibri" w:cs="Calibri"/>
          <w:b/>
          <w:color w:val="000000"/>
          <w:sz w:val="2"/>
          <w:szCs w:val="2"/>
        </w:rPr>
      </w:pPr>
    </w:p>
    <w:tbl>
      <w:tblPr>
        <w:tblW w:w="0" w:type="auto"/>
        <w:jc w:val="center"/>
        <w:tblLayout w:type="fixed"/>
        <w:tblLook w:val="0000" w:firstRow="0" w:lastRow="0" w:firstColumn="0" w:lastColumn="0" w:noHBand="0" w:noVBand="0"/>
      </w:tblPr>
      <w:tblGrid>
        <w:gridCol w:w="4109"/>
        <w:gridCol w:w="4972"/>
      </w:tblGrid>
      <w:tr w:rsidR="005475E6" w14:paraId="66A181BF" w14:textId="77777777">
        <w:trPr>
          <w:jc w:val="center"/>
        </w:trPr>
        <w:tc>
          <w:tcPr>
            <w:tcW w:w="9081" w:type="dxa"/>
            <w:gridSpan w:val="2"/>
            <w:tcBorders>
              <w:top w:val="single" w:sz="4" w:space="0" w:color="000000"/>
              <w:left w:val="single" w:sz="4" w:space="0" w:color="000000"/>
              <w:bottom w:val="single" w:sz="4" w:space="0" w:color="000000"/>
              <w:right w:val="single" w:sz="4" w:space="0" w:color="000000"/>
            </w:tcBorders>
            <w:shd w:val="clear" w:color="auto" w:fill="auto"/>
          </w:tcPr>
          <w:p w14:paraId="38A05512" w14:textId="77777777" w:rsidR="005475E6" w:rsidRDefault="005475E6">
            <w:pPr>
              <w:pStyle w:val="Rientrocorpodeltesto"/>
              <w:spacing w:line="276" w:lineRule="auto"/>
              <w:ind w:firstLine="0"/>
            </w:pPr>
            <w:r>
              <w:rPr>
                <w:rFonts w:ascii="Calibri" w:hAnsi="Calibri" w:cs="Calibri"/>
                <w:b/>
                <w:color w:val="000000"/>
                <w:sz w:val="22"/>
                <w:szCs w:val="22"/>
                <w:lang w:val="it-IT" w:eastAsia="it-IT"/>
              </w:rPr>
              <w:t>Denominazione dell’impresa:</w:t>
            </w:r>
          </w:p>
          <w:p w14:paraId="79EC6608" w14:textId="77777777" w:rsidR="005475E6" w:rsidRDefault="005475E6">
            <w:pPr>
              <w:pStyle w:val="Rientrocorpodeltesto"/>
              <w:spacing w:line="276" w:lineRule="auto"/>
              <w:ind w:firstLine="0"/>
              <w:rPr>
                <w:rFonts w:ascii="Calibri" w:hAnsi="Calibri" w:cs="Calibri"/>
                <w:b/>
                <w:color w:val="000000"/>
                <w:sz w:val="22"/>
                <w:szCs w:val="22"/>
                <w:lang w:val="it-IT" w:eastAsia="it-IT"/>
              </w:rPr>
            </w:pPr>
          </w:p>
          <w:p w14:paraId="7D134095" w14:textId="77777777" w:rsidR="005475E6" w:rsidRDefault="005475E6">
            <w:pPr>
              <w:pStyle w:val="Rientrocorpodeltesto"/>
              <w:spacing w:line="276" w:lineRule="auto"/>
              <w:ind w:firstLine="0"/>
              <w:rPr>
                <w:rFonts w:ascii="Calibri" w:hAnsi="Calibri" w:cs="Calibri"/>
                <w:b/>
                <w:color w:val="000000"/>
                <w:sz w:val="22"/>
                <w:szCs w:val="22"/>
                <w:lang w:val="it-IT" w:eastAsia="it-IT"/>
              </w:rPr>
            </w:pPr>
          </w:p>
        </w:tc>
      </w:tr>
      <w:tr w:rsidR="005475E6" w14:paraId="0D9F40DE" w14:textId="77777777">
        <w:trPr>
          <w:jc w:val="center"/>
        </w:trPr>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5CFB72B2" w14:textId="77777777" w:rsidR="005475E6" w:rsidRDefault="005475E6">
            <w:pPr>
              <w:pStyle w:val="Rientrocorpodeltesto"/>
              <w:spacing w:line="276" w:lineRule="auto"/>
              <w:ind w:firstLine="0"/>
            </w:pPr>
            <w:r>
              <w:rPr>
                <w:rFonts w:ascii="Calibri" w:hAnsi="Calibri" w:cs="Calibri"/>
                <w:b/>
                <w:bCs/>
                <w:iCs/>
                <w:color w:val="000000"/>
                <w:sz w:val="22"/>
                <w:szCs w:val="22"/>
                <w:lang w:val="it-IT" w:eastAsia="it-IT"/>
              </w:rPr>
              <w:t>Sede operativa:</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14:paraId="356C0F99" w14:textId="77777777" w:rsidR="005475E6" w:rsidRDefault="005475E6">
            <w:pPr>
              <w:pStyle w:val="Rientrocorpodeltesto"/>
              <w:spacing w:line="276" w:lineRule="auto"/>
              <w:ind w:firstLine="0"/>
            </w:pPr>
            <w:r>
              <w:rPr>
                <w:rFonts w:ascii="Calibri" w:hAnsi="Calibri" w:cs="Calibri"/>
                <w:b/>
                <w:color w:val="000000"/>
                <w:sz w:val="22"/>
                <w:szCs w:val="22"/>
                <w:lang w:val="it-IT" w:eastAsia="it-IT"/>
              </w:rPr>
              <w:t xml:space="preserve">COMUNE DI </w:t>
            </w:r>
            <w:r w:rsidR="00F50E6D">
              <w:rPr>
                <w:rFonts w:ascii="Calibri" w:hAnsi="Calibri" w:cs="Calibri"/>
                <w:b/>
                <w:color w:val="000000"/>
                <w:sz w:val="22"/>
                <w:szCs w:val="22"/>
                <w:lang w:val="it-IT" w:eastAsia="it-IT"/>
              </w:rPr>
              <w:t>GUALDO</w:t>
            </w:r>
          </w:p>
        </w:tc>
      </w:tr>
    </w:tbl>
    <w:p w14:paraId="318847C9" w14:textId="77777777" w:rsidR="005475E6" w:rsidRDefault="005475E6">
      <w:pPr>
        <w:autoSpaceDE w:val="0"/>
        <w:spacing w:after="0"/>
        <w:ind w:left="284"/>
        <w:rPr>
          <w:rFonts w:cs="Calibri"/>
          <w:b/>
          <w:bCs/>
          <w:sz w:val="20"/>
          <w:szCs w:val="20"/>
        </w:rPr>
      </w:pPr>
    </w:p>
    <w:p w14:paraId="5436BA44" w14:textId="77777777" w:rsidR="005475E6" w:rsidRDefault="005475E6">
      <w:pPr>
        <w:autoSpaceDE w:val="0"/>
        <w:spacing w:after="0"/>
        <w:ind w:left="284"/>
      </w:pPr>
      <w:r>
        <w:rPr>
          <w:rFonts w:cs="Calibri"/>
          <w:b/>
          <w:bCs/>
          <w:sz w:val="20"/>
          <w:szCs w:val="20"/>
        </w:rPr>
        <w:t>NOTA BENE: IN CASO DI “IMPRESA COSTITUITA” ALLEGARE COPIA AGGIORNATA DELLA VISURA CAMERALE</w:t>
      </w:r>
    </w:p>
    <w:p w14:paraId="5294B126" w14:textId="77777777" w:rsidR="005475E6" w:rsidRDefault="005475E6">
      <w:pPr>
        <w:autoSpaceDE w:val="0"/>
        <w:spacing w:after="0"/>
        <w:ind w:left="284"/>
        <w:rPr>
          <w:rFonts w:cs="Calibri"/>
          <w:b/>
          <w:bCs/>
          <w:sz w:val="20"/>
          <w:szCs w:val="20"/>
        </w:rPr>
      </w:pPr>
    </w:p>
    <w:tbl>
      <w:tblPr>
        <w:tblW w:w="0" w:type="auto"/>
        <w:jc w:val="center"/>
        <w:tblLayout w:type="fixed"/>
        <w:tblLook w:val="0000" w:firstRow="0" w:lastRow="0" w:firstColumn="0" w:lastColumn="0" w:noHBand="0" w:noVBand="0"/>
      </w:tblPr>
      <w:tblGrid>
        <w:gridCol w:w="9220"/>
      </w:tblGrid>
      <w:tr w:rsidR="005475E6" w14:paraId="5C6ED4F1" w14:textId="77777777">
        <w:trPr>
          <w:jc w:val="center"/>
        </w:trPr>
        <w:tc>
          <w:tcPr>
            <w:tcW w:w="9220" w:type="dxa"/>
            <w:tcBorders>
              <w:top w:val="single" w:sz="4" w:space="0" w:color="000000"/>
              <w:left w:val="single" w:sz="4" w:space="0" w:color="000000"/>
              <w:bottom w:val="single" w:sz="4" w:space="0" w:color="000000"/>
              <w:right w:val="single" w:sz="4" w:space="0" w:color="000000"/>
            </w:tcBorders>
            <w:shd w:val="clear" w:color="auto" w:fill="D9D9D9"/>
          </w:tcPr>
          <w:p w14:paraId="2D5CCE9B" w14:textId="77777777" w:rsidR="005475E6" w:rsidRDefault="005475E6">
            <w:pPr>
              <w:pStyle w:val="Titolo1"/>
              <w:spacing w:line="276" w:lineRule="auto"/>
              <w:jc w:val="both"/>
            </w:pPr>
            <w:r>
              <w:rPr>
                <w:rFonts w:ascii="Calibri" w:hAnsi="Calibri" w:cs="Calibri"/>
                <w:color w:val="000000"/>
                <w:sz w:val="24"/>
                <w:szCs w:val="24"/>
                <w:lang w:val="it-IT" w:eastAsia="it-IT"/>
              </w:rPr>
              <w:t>DATI GENERALI della ditta individuale o società COSTITUENDA</w:t>
            </w:r>
          </w:p>
        </w:tc>
      </w:tr>
    </w:tbl>
    <w:p w14:paraId="22EC0A14" w14:textId="77777777" w:rsidR="005475E6" w:rsidRDefault="005475E6">
      <w:pPr>
        <w:autoSpaceDE w:val="0"/>
        <w:spacing w:after="0"/>
        <w:ind w:left="284"/>
        <w:rPr>
          <w:rFonts w:cs="Calibri"/>
          <w:b/>
          <w:bCs/>
          <w:sz w:val="2"/>
          <w:szCs w:val="2"/>
        </w:rPr>
      </w:pPr>
    </w:p>
    <w:tbl>
      <w:tblPr>
        <w:tblW w:w="0" w:type="auto"/>
        <w:jc w:val="center"/>
        <w:tblLayout w:type="fixed"/>
        <w:tblLook w:val="0000" w:firstRow="0" w:lastRow="0" w:firstColumn="0" w:lastColumn="0" w:noHBand="0" w:noVBand="0"/>
      </w:tblPr>
      <w:tblGrid>
        <w:gridCol w:w="3972"/>
        <w:gridCol w:w="4972"/>
      </w:tblGrid>
      <w:tr w:rsidR="005475E6" w14:paraId="26C6ABAA" w14:textId="77777777">
        <w:trPr>
          <w:jc w:val="center"/>
        </w:trPr>
        <w:tc>
          <w:tcPr>
            <w:tcW w:w="8944" w:type="dxa"/>
            <w:gridSpan w:val="2"/>
            <w:tcBorders>
              <w:top w:val="single" w:sz="4" w:space="0" w:color="000000"/>
              <w:left w:val="single" w:sz="4" w:space="0" w:color="000000"/>
              <w:bottom w:val="single" w:sz="4" w:space="0" w:color="000000"/>
              <w:right w:val="single" w:sz="4" w:space="0" w:color="000000"/>
            </w:tcBorders>
            <w:shd w:val="clear" w:color="auto" w:fill="auto"/>
          </w:tcPr>
          <w:p w14:paraId="544B63A7" w14:textId="77777777" w:rsidR="005475E6" w:rsidRDefault="005475E6">
            <w:pPr>
              <w:pStyle w:val="Rientrocorpodeltesto"/>
              <w:spacing w:line="276" w:lineRule="auto"/>
              <w:ind w:firstLine="0"/>
            </w:pPr>
            <w:r>
              <w:rPr>
                <w:rFonts w:ascii="Calibri" w:hAnsi="Calibri" w:cs="Calibri"/>
                <w:b/>
                <w:color w:val="000000"/>
                <w:sz w:val="22"/>
                <w:szCs w:val="22"/>
                <w:lang w:val="it-IT" w:eastAsia="it-IT"/>
              </w:rPr>
              <w:t>Denominazione dell’impresa:</w:t>
            </w:r>
          </w:p>
          <w:p w14:paraId="6B3AD4F5" w14:textId="77777777" w:rsidR="005475E6" w:rsidRDefault="005475E6">
            <w:pPr>
              <w:pStyle w:val="Rientrocorpodeltesto"/>
              <w:spacing w:line="276" w:lineRule="auto"/>
              <w:ind w:firstLine="0"/>
              <w:rPr>
                <w:rFonts w:ascii="Calibri" w:hAnsi="Calibri" w:cs="Calibri"/>
                <w:b/>
                <w:color w:val="000000"/>
                <w:sz w:val="22"/>
                <w:szCs w:val="22"/>
                <w:lang w:val="it-IT" w:eastAsia="it-IT"/>
              </w:rPr>
            </w:pPr>
          </w:p>
          <w:p w14:paraId="4B08AC4C" w14:textId="77777777" w:rsidR="005475E6" w:rsidRDefault="005475E6">
            <w:pPr>
              <w:pStyle w:val="Rientrocorpodeltesto"/>
              <w:spacing w:line="276" w:lineRule="auto"/>
              <w:ind w:firstLine="0"/>
              <w:rPr>
                <w:rFonts w:ascii="Calibri" w:hAnsi="Calibri" w:cs="Calibri"/>
                <w:b/>
                <w:color w:val="000000"/>
                <w:sz w:val="22"/>
                <w:szCs w:val="22"/>
                <w:lang w:val="it-IT" w:eastAsia="it-IT"/>
              </w:rPr>
            </w:pPr>
          </w:p>
        </w:tc>
      </w:tr>
      <w:tr w:rsidR="005475E6" w14:paraId="37E00D8A" w14:textId="77777777">
        <w:trPr>
          <w:jc w:val="center"/>
        </w:trPr>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2EB45A3F" w14:textId="77777777" w:rsidR="005475E6" w:rsidRDefault="005475E6">
            <w:pPr>
              <w:pStyle w:val="Rientrocorpodeltesto"/>
              <w:spacing w:line="276" w:lineRule="auto"/>
              <w:ind w:firstLine="0"/>
            </w:pPr>
            <w:r>
              <w:rPr>
                <w:rFonts w:ascii="Calibri" w:hAnsi="Calibri" w:cs="Calibri"/>
                <w:b/>
                <w:bCs/>
                <w:iCs/>
                <w:color w:val="000000"/>
                <w:sz w:val="22"/>
                <w:szCs w:val="22"/>
                <w:lang w:val="it-IT" w:eastAsia="it-IT"/>
              </w:rPr>
              <w:t>Sede operativa:</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14:paraId="57F6F349" w14:textId="77777777" w:rsidR="005475E6" w:rsidRDefault="005475E6">
            <w:pPr>
              <w:pStyle w:val="Rientrocorpodeltesto"/>
              <w:spacing w:line="276" w:lineRule="auto"/>
              <w:ind w:firstLine="0"/>
            </w:pPr>
            <w:r>
              <w:rPr>
                <w:rFonts w:ascii="Calibri" w:hAnsi="Calibri" w:cs="Calibri"/>
                <w:b/>
                <w:color w:val="000000"/>
                <w:sz w:val="22"/>
                <w:szCs w:val="22"/>
                <w:lang w:val="it-IT" w:eastAsia="it-IT"/>
              </w:rPr>
              <w:t xml:space="preserve">COMUNE DI </w:t>
            </w:r>
            <w:r w:rsidR="00F50E6D">
              <w:rPr>
                <w:rFonts w:ascii="Calibri" w:hAnsi="Calibri" w:cs="Calibri"/>
                <w:b/>
                <w:color w:val="000000"/>
                <w:sz w:val="22"/>
                <w:szCs w:val="22"/>
                <w:lang w:val="it-IT" w:eastAsia="it-IT"/>
              </w:rPr>
              <w:t>GUALDO</w:t>
            </w:r>
          </w:p>
        </w:tc>
      </w:tr>
    </w:tbl>
    <w:p w14:paraId="29742EB1" w14:textId="77777777" w:rsidR="005475E6" w:rsidRDefault="005475E6">
      <w:pPr>
        <w:pStyle w:val="Rientrocorpodeltesto"/>
        <w:spacing w:line="276" w:lineRule="auto"/>
        <w:ind w:firstLine="0"/>
        <w:rPr>
          <w:rFonts w:ascii="Calibri" w:hAnsi="Calibri" w:cs="Calibri"/>
          <w:b/>
          <w:color w:val="000000"/>
          <w:sz w:val="22"/>
          <w:szCs w:val="22"/>
        </w:rPr>
      </w:pPr>
    </w:p>
    <w:p w14:paraId="693001AF" w14:textId="77777777" w:rsidR="005475E6" w:rsidRDefault="005475E6">
      <w:pPr>
        <w:pStyle w:val="Rientrocorpodeltesto"/>
        <w:spacing w:line="276" w:lineRule="auto"/>
        <w:ind w:firstLine="0"/>
        <w:rPr>
          <w:rFonts w:ascii="Calibri" w:hAnsi="Calibri" w:cs="Calibri"/>
          <w:b/>
          <w:color w:val="000000"/>
          <w:sz w:val="22"/>
          <w:szCs w:val="22"/>
        </w:rPr>
      </w:pPr>
    </w:p>
    <w:p w14:paraId="71BD780E" w14:textId="77777777" w:rsidR="005475E6" w:rsidRDefault="005475E6">
      <w:pPr>
        <w:pStyle w:val="Rientrocorpodeltesto"/>
        <w:spacing w:line="276" w:lineRule="auto"/>
        <w:ind w:firstLine="0"/>
      </w:pPr>
      <w:r>
        <w:rPr>
          <w:rFonts w:ascii="Calibri" w:hAnsi="Calibri" w:cs="Calibri"/>
          <w:b/>
          <w:color w:val="000000"/>
          <w:sz w:val="20"/>
        </w:rPr>
        <w:t>Natura della nuova attività economica:</w:t>
      </w:r>
    </w:p>
    <w:p w14:paraId="0CB396FE" w14:textId="77777777" w:rsidR="005475E6" w:rsidRDefault="005475E6">
      <w:pPr>
        <w:pStyle w:val="Rientrocorpodeltesto"/>
        <w:spacing w:line="276" w:lineRule="auto"/>
        <w:ind w:firstLine="0"/>
        <w:rPr>
          <w:rFonts w:ascii="Calibri" w:hAnsi="Calibri" w:cs="Calibri"/>
          <w:b/>
          <w:color w:val="000000"/>
          <w:sz w:val="20"/>
        </w:rPr>
      </w:pPr>
    </w:p>
    <w:p w14:paraId="60B442F2" w14:textId="77777777" w:rsidR="005475E6" w:rsidRDefault="005475E6">
      <w:pPr>
        <w:pStyle w:val="Rientrocorpodeltesto"/>
        <w:numPr>
          <w:ilvl w:val="0"/>
          <w:numId w:val="4"/>
        </w:numPr>
        <w:spacing w:line="276" w:lineRule="auto"/>
      </w:pPr>
      <w:r>
        <w:rPr>
          <w:rFonts w:ascii="Calibri" w:hAnsi="Calibri" w:cs="Calibri"/>
          <w:b/>
          <w:color w:val="000000"/>
          <w:sz w:val="20"/>
        </w:rPr>
        <w:t>ATTIVITA’ COSTITUITA DOPO LA PUBBLICAZIONE DELL’AVVISO</w:t>
      </w:r>
    </w:p>
    <w:p w14:paraId="7E793259" w14:textId="77777777" w:rsidR="005475E6" w:rsidRDefault="005475E6">
      <w:pPr>
        <w:pStyle w:val="Rientrocorpodeltesto"/>
        <w:spacing w:line="276" w:lineRule="auto"/>
        <w:ind w:left="720" w:firstLine="0"/>
        <w:rPr>
          <w:rFonts w:ascii="Calibri" w:hAnsi="Calibri" w:cs="Calibri"/>
          <w:b/>
          <w:color w:val="000000"/>
          <w:sz w:val="20"/>
        </w:rPr>
      </w:pPr>
    </w:p>
    <w:p w14:paraId="0A8D8AE1" w14:textId="77777777" w:rsidR="005475E6" w:rsidRDefault="005475E6">
      <w:pPr>
        <w:pStyle w:val="Rientrocorpodeltesto"/>
        <w:numPr>
          <w:ilvl w:val="0"/>
          <w:numId w:val="4"/>
        </w:numPr>
        <w:spacing w:line="276" w:lineRule="auto"/>
      </w:pPr>
      <w:r>
        <w:rPr>
          <w:rFonts w:ascii="Calibri" w:hAnsi="Calibri" w:cs="Calibri"/>
          <w:b/>
          <w:color w:val="000000"/>
          <w:sz w:val="20"/>
        </w:rPr>
        <w:t>ATTIVITA’ COSTITUENDA</w:t>
      </w:r>
    </w:p>
    <w:p w14:paraId="731587AB" w14:textId="77777777" w:rsidR="005475E6" w:rsidRDefault="005475E6">
      <w:pPr>
        <w:pStyle w:val="Rientrocorpodeltesto"/>
        <w:spacing w:line="276" w:lineRule="auto"/>
        <w:ind w:left="720" w:firstLine="0"/>
        <w:rPr>
          <w:rFonts w:ascii="Calibri" w:hAnsi="Calibri" w:cs="Calibri"/>
          <w:b/>
          <w:color w:val="000000"/>
          <w:sz w:val="20"/>
        </w:rPr>
      </w:pPr>
    </w:p>
    <w:p w14:paraId="1C02923A" w14:textId="77777777" w:rsidR="005475E6" w:rsidRDefault="005475E6">
      <w:pPr>
        <w:pStyle w:val="Rientrocorpodeltesto"/>
        <w:numPr>
          <w:ilvl w:val="0"/>
          <w:numId w:val="4"/>
        </w:numPr>
        <w:spacing w:line="276" w:lineRule="auto"/>
      </w:pPr>
      <w:r>
        <w:rPr>
          <w:rFonts w:ascii="Calibri" w:hAnsi="Calibri" w:cs="Calibri"/>
          <w:b/>
          <w:color w:val="000000"/>
          <w:sz w:val="20"/>
        </w:rPr>
        <w:t>NUOVO CODICE ATECO__________________________</w:t>
      </w:r>
    </w:p>
    <w:p w14:paraId="29B06C26" w14:textId="77777777" w:rsidR="005475E6" w:rsidRDefault="005475E6">
      <w:pPr>
        <w:pStyle w:val="Rientrocorpodeltesto"/>
        <w:spacing w:line="276" w:lineRule="auto"/>
        <w:ind w:firstLine="0"/>
        <w:rPr>
          <w:rFonts w:ascii="Calibri" w:hAnsi="Calibri" w:cs="Calibri"/>
          <w:b/>
          <w:color w:val="000000"/>
          <w:sz w:val="20"/>
        </w:rPr>
      </w:pPr>
    </w:p>
    <w:p w14:paraId="7031C6AB" w14:textId="77777777" w:rsidR="005475E6" w:rsidRDefault="005475E6">
      <w:pPr>
        <w:pStyle w:val="Rientrocorpodeltesto"/>
        <w:numPr>
          <w:ilvl w:val="0"/>
          <w:numId w:val="4"/>
        </w:numPr>
        <w:spacing w:line="276" w:lineRule="auto"/>
      </w:pPr>
      <w:r>
        <w:rPr>
          <w:rFonts w:ascii="Calibri" w:hAnsi="Calibri" w:cs="Calibri"/>
          <w:b/>
          <w:color w:val="000000"/>
          <w:sz w:val="20"/>
        </w:rPr>
        <w:t xml:space="preserve">NUOVA SEDE OPERATIVA </w:t>
      </w:r>
    </w:p>
    <w:p w14:paraId="409F784B" w14:textId="77777777" w:rsidR="005475E6" w:rsidRDefault="005475E6">
      <w:pPr>
        <w:pStyle w:val="Rientrocorpodeltesto"/>
        <w:spacing w:line="276" w:lineRule="auto"/>
        <w:ind w:left="733" w:firstLine="0"/>
      </w:pPr>
      <w:r>
        <w:rPr>
          <w:rFonts w:ascii="Calibri" w:hAnsi="Calibri" w:cs="Calibri"/>
          <w:b/>
          <w:color w:val="000000"/>
          <w:sz w:val="20"/>
        </w:rPr>
        <w:t>(indicare la localizzazione della nuova sede_____________________________________________)</w:t>
      </w:r>
    </w:p>
    <w:p w14:paraId="40D6BDEC" w14:textId="77777777" w:rsidR="005475E6" w:rsidRDefault="005475E6">
      <w:pPr>
        <w:pStyle w:val="Rientrocorpodeltesto"/>
        <w:spacing w:line="276" w:lineRule="auto"/>
        <w:ind w:firstLine="0"/>
        <w:rPr>
          <w:rFonts w:ascii="Calibri" w:hAnsi="Calibri" w:cs="Calibri"/>
          <w:b/>
          <w:color w:val="000000"/>
          <w:sz w:val="22"/>
          <w:szCs w:val="22"/>
        </w:rPr>
      </w:pPr>
    </w:p>
    <w:p w14:paraId="0940D710" w14:textId="77777777" w:rsidR="005475E6" w:rsidRDefault="005475E6">
      <w:pPr>
        <w:pStyle w:val="Rientrocorpodeltesto"/>
        <w:spacing w:line="276" w:lineRule="auto"/>
        <w:ind w:firstLine="0"/>
        <w:rPr>
          <w:rFonts w:ascii="Calibri" w:hAnsi="Calibri" w:cs="Calibri"/>
          <w:b/>
          <w:color w:val="000000"/>
          <w:sz w:val="22"/>
          <w:szCs w:val="22"/>
        </w:rPr>
      </w:pPr>
    </w:p>
    <w:p w14:paraId="17872980" w14:textId="77777777" w:rsidR="005475E6" w:rsidRDefault="005475E6">
      <w:pPr>
        <w:pStyle w:val="Rientrocorpodeltesto"/>
        <w:spacing w:line="276" w:lineRule="auto"/>
        <w:ind w:firstLine="0"/>
      </w:pPr>
      <w:r>
        <w:rPr>
          <w:rFonts w:ascii="Calibri" w:hAnsi="Calibri" w:cs="Calibri"/>
          <w:b/>
          <w:color w:val="000000"/>
          <w:sz w:val="22"/>
          <w:szCs w:val="22"/>
          <w:u w:val="single"/>
        </w:rPr>
        <w:t>Breve descrizione del progetto imprenditoriale:</w:t>
      </w:r>
    </w:p>
    <w:p w14:paraId="374FDF2E" w14:textId="77777777" w:rsidR="005475E6" w:rsidRDefault="005475E6">
      <w:pPr>
        <w:autoSpaceDE w:val="0"/>
        <w:spacing w:after="0"/>
        <w:jc w:val="both"/>
        <w:rPr>
          <w:rFonts w:cs="Calibri"/>
          <w:b/>
          <w:color w:val="000000"/>
          <w:sz w:val="24"/>
          <w:szCs w:val="24"/>
          <w:u w:val="single"/>
        </w:rPr>
      </w:pPr>
    </w:p>
    <w:tbl>
      <w:tblPr>
        <w:tblW w:w="0" w:type="auto"/>
        <w:jc w:val="center"/>
        <w:tblLayout w:type="fixed"/>
        <w:tblLook w:val="0000" w:firstRow="0" w:lastRow="0" w:firstColumn="0" w:lastColumn="0" w:noHBand="0" w:noVBand="0"/>
      </w:tblPr>
      <w:tblGrid>
        <w:gridCol w:w="4109"/>
        <w:gridCol w:w="4972"/>
      </w:tblGrid>
      <w:tr w:rsidR="005475E6" w14:paraId="39492D3B" w14:textId="77777777">
        <w:trPr>
          <w:jc w:val="center"/>
        </w:trPr>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0E31ACB9" w14:textId="77777777" w:rsidR="005475E6" w:rsidRDefault="005475E6">
            <w:pPr>
              <w:pStyle w:val="Rientrocorpodeltesto"/>
              <w:spacing w:line="276" w:lineRule="auto"/>
              <w:ind w:firstLine="0"/>
            </w:pPr>
            <w:r>
              <w:rPr>
                <w:rFonts w:ascii="Calibri" w:hAnsi="Calibri" w:cs="Calibri"/>
                <w:b/>
                <w:color w:val="000000"/>
                <w:szCs w:val="24"/>
                <w:lang w:val="it-IT" w:eastAsia="it-IT"/>
              </w:rPr>
              <w:t>Codice ATECO AMMISSIBILE A FINANZIAMENTO</w:t>
            </w:r>
          </w:p>
          <w:p w14:paraId="22BBF3D9" w14:textId="77777777" w:rsidR="005475E6" w:rsidRDefault="005475E6">
            <w:pPr>
              <w:pStyle w:val="Rientrocorpodeltesto"/>
              <w:spacing w:line="276" w:lineRule="auto"/>
              <w:ind w:firstLine="0"/>
              <w:rPr>
                <w:rFonts w:ascii="Calibri" w:hAnsi="Calibri" w:cs="Calibri"/>
                <w:b/>
                <w:color w:val="000000"/>
                <w:szCs w:val="24"/>
                <w:lang w:val="it-IT" w:eastAsia="it-IT"/>
              </w:rPr>
            </w:pPr>
          </w:p>
          <w:p w14:paraId="1F869FFB" w14:textId="77777777" w:rsidR="005475E6" w:rsidRDefault="005475E6">
            <w:pPr>
              <w:pStyle w:val="Rientrocorpodeltesto"/>
              <w:spacing w:line="276" w:lineRule="auto"/>
              <w:ind w:firstLine="0"/>
              <w:rPr>
                <w:rFonts w:ascii="Calibri" w:hAnsi="Calibri" w:cs="Calibri"/>
                <w:b/>
                <w:color w:val="000000"/>
                <w:szCs w:val="24"/>
                <w:lang w:val="it-IT" w:eastAsia="it-IT"/>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14:paraId="0AB412FD" w14:textId="77777777" w:rsidR="005475E6" w:rsidRDefault="005475E6">
            <w:pPr>
              <w:pStyle w:val="Rientrocorpodeltesto"/>
              <w:snapToGrid w:val="0"/>
              <w:spacing w:line="276" w:lineRule="auto"/>
              <w:ind w:firstLine="0"/>
              <w:rPr>
                <w:rFonts w:ascii="Calibri" w:hAnsi="Calibri" w:cs="Calibri"/>
                <w:b/>
                <w:color w:val="000000"/>
                <w:szCs w:val="24"/>
                <w:lang w:val="it-IT" w:eastAsia="it-IT"/>
              </w:rPr>
            </w:pPr>
          </w:p>
        </w:tc>
      </w:tr>
    </w:tbl>
    <w:p w14:paraId="4759088D" w14:textId="77777777" w:rsidR="005475E6" w:rsidRDefault="005475E6">
      <w:pPr>
        <w:autoSpaceDE w:val="0"/>
        <w:spacing w:after="0"/>
        <w:jc w:val="both"/>
        <w:rPr>
          <w:rFonts w:cs="Calibri"/>
          <w:sz w:val="24"/>
          <w:szCs w:val="24"/>
        </w:rPr>
      </w:pPr>
    </w:p>
    <w:p w14:paraId="3DA9D414" w14:textId="77777777" w:rsidR="005475E6" w:rsidRDefault="005475E6">
      <w:pPr>
        <w:pStyle w:val="Paragrafoelenco"/>
        <w:spacing w:after="0"/>
      </w:pPr>
      <w:r>
        <w:rPr>
          <w:rFonts w:cs="Calibri"/>
          <w:b/>
          <w:bCs/>
        </w:rPr>
        <w:t>Tipo di ATTIVITA’</w:t>
      </w:r>
      <w:r>
        <w:rPr>
          <w:rFonts w:cs="Calibri"/>
          <w:b/>
          <w:bCs/>
        </w:rPr>
        <w:tab/>
      </w:r>
      <w:r>
        <w:rPr>
          <w:rFonts w:cs="Calibri"/>
          <w:b/>
          <w:bCs/>
        </w:rPr>
        <w:tab/>
      </w:r>
      <w:r>
        <w:rPr>
          <w:rFonts w:cs="Calibri"/>
          <w:b/>
          <w:bCs/>
        </w:rPr>
        <w:tab/>
      </w:r>
      <w:r>
        <w:rPr>
          <w:rFonts w:cs="Calibri"/>
          <w:b/>
          <w:bCs/>
        </w:rPr>
        <w:tab/>
        <w:t xml:space="preserve">Breve descrizione dell’attività </w:t>
      </w:r>
    </w:p>
    <w:tbl>
      <w:tblPr>
        <w:tblW w:w="0" w:type="auto"/>
        <w:jc w:val="center"/>
        <w:tblLayout w:type="fixed"/>
        <w:tblCellMar>
          <w:left w:w="70" w:type="dxa"/>
          <w:right w:w="70" w:type="dxa"/>
        </w:tblCellMar>
        <w:tblLook w:val="0000" w:firstRow="0" w:lastRow="0" w:firstColumn="0" w:lastColumn="0" w:noHBand="0" w:noVBand="0"/>
      </w:tblPr>
      <w:tblGrid>
        <w:gridCol w:w="637"/>
        <w:gridCol w:w="3903"/>
        <w:gridCol w:w="4452"/>
      </w:tblGrid>
      <w:tr w:rsidR="005475E6" w14:paraId="0EB9DCF7" w14:textId="77777777">
        <w:trPr>
          <w:trHeight w:val="567"/>
          <w:jc w:val="center"/>
        </w:trPr>
        <w:tc>
          <w:tcPr>
            <w:tcW w:w="63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739C85A" w14:textId="77777777" w:rsidR="005475E6" w:rsidRDefault="005475E6">
            <w:pPr>
              <w:snapToGrid w:val="0"/>
              <w:spacing w:after="0"/>
              <w:rPr>
                <w:rFonts w:cs="Calibri"/>
              </w:rPr>
            </w:pPr>
          </w:p>
        </w:tc>
        <w:tc>
          <w:tcPr>
            <w:tcW w:w="3903" w:type="dxa"/>
            <w:tcBorders>
              <w:top w:val="single" w:sz="4" w:space="0" w:color="000000"/>
              <w:left w:val="single" w:sz="18" w:space="0" w:color="000000"/>
              <w:bottom w:val="single" w:sz="4" w:space="0" w:color="000000"/>
            </w:tcBorders>
            <w:shd w:val="clear" w:color="auto" w:fill="auto"/>
            <w:vAlign w:val="center"/>
          </w:tcPr>
          <w:p w14:paraId="3EC7EA4E" w14:textId="77777777" w:rsidR="005475E6" w:rsidRDefault="005475E6">
            <w:pPr>
              <w:snapToGrid w:val="0"/>
              <w:spacing w:after="0"/>
            </w:pPr>
            <w:r>
              <w:rPr>
                <w:rFonts w:cs="Calibri"/>
                <w:color w:val="000000"/>
              </w:rPr>
              <w:t>Attività agricola</w:t>
            </w:r>
          </w:p>
        </w:tc>
        <w:tc>
          <w:tcPr>
            <w:tcW w:w="4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4825D" w14:textId="77777777" w:rsidR="005475E6" w:rsidRDefault="005475E6">
            <w:pPr>
              <w:snapToGrid w:val="0"/>
              <w:spacing w:after="0"/>
              <w:jc w:val="both"/>
              <w:rPr>
                <w:rFonts w:cs="Calibri"/>
                <w:b/>
                <w:bCs/>
              </w:rPr>
            </w:pPr>
          </w:p>
        </w:tc>
      </w:tr>
      <w:tr w:rsidR="005475E6" w14:paraId="657489EB" w14:textId="77777777">
        <w:trPr>
          <w:trHeight w:val="567"/>
          <w:jc w:val="center"/>
        </w:trPr>
        <w:tc>
          <w:tcPr>
            <w:tcW w:w="63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B5EA588" w14:textId="77777777" w:rsidR="005475E6" w:rsidRDefault="005475E6">
            <w:pPr>
              <w:snapToGrid w:val="0"/>
              <w:spacing w:after="0"/>
              <w:rPr>
                <w:rFonts w:cs="Calibri"/>
                <w:b/>
                <w:bCs/>
              </w:rPr>
            </w:pPr>
          </w:p>
        </w:tc>
        <w:tc>
          <w:tcPr>
            <w:tcW w:w="3903" w:type="dxa"/>
            <w:tcBorders>
              <w:top w:val="single" w:sz="4" w:space="0" w:color="000000"/>
              <w:left w:val="single" w:sz="18" w:space="0" w:color="000000"/>
              <w:bottom w:val="single" w:sz="4" w:space="0" w:color="000000"/>
            </w:tcBorders>
            <w:shd w:val="clear" w:color="auto" w:fill="auto"/>
            <w:vAlign w:val="center"/>
          </w:tcPr>
          <w:p w14:paraId="490115EB" w14:textId="77777777" w:rsidR="005475E6" w:rsidRDefault="005475E6">
            <w:pPr>
              <w:snapToGrid w:val="0"/>
              <w:spacing w:after="0"/>
            </w:pPr>
            <w:r>
              <w:rPr>
                <w:rFonts w:cs="Calibri"/>
                <w:color w:val="000000"/>
              </w:rPr>
              <w:t>Attività commerciale</w:t>
            </w:r>
          </w:p>
        </w:tc>
        <w:tc>
          <w:tcPr>
            <w:tcW w:w="4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2A519" w14:textId="77777777" w:rsidR="005475E6" w:rsidRDefault="005475E6">
            <w:pPr>
              <w:snapToGrid w:val="0"/>
              <w:spacing w:after="0"/>
              <w:jc w:val="both"/>
              <w:rPr>
                <w:rFonts w:cs="Calibri"/>
                <w:sz w:val="6"/>
                <w:szCs w:val="6"/>
              </w:rPr>
            </w:pPr>
          </w:p>
        </w:tc>
      </w:tr>
      <w:tr w:rsidR="005475E6" w14:paraId="09F0F47E" w14:textId="77777777">
        <w:trPr>
          <w:trHeight w:val="567"/>
          <w:jc w:val="center"/>
        </w:trPr>
        <w:tc>
          <w:tcPr>
            <w:tcW w:w="63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2DBF468" w14:textId="77777777" w:rsidR="005475E6" w:rsidRDefault="005475E6">
            <w:pPr>
              <w:snapToGrid w:val="0"/>
              <w:spacing w:after="0"/>
              <w:rPr>
                <w:rFonts w:cs="Calibri"/>
                <w:sz w:val="6"/>
                <w:szCs w:val="6"/>
              </w:rPr>
            </w:pPr>
          </w:p>
        </w:tc>
        <w:tc>
          <w:tcPr>
            <w:tcW w:w="3903" w:type="dxa"/>
            <w:tcBorders>
              <w:top w:val="single" w:sz="4" w:space="0" w:color="000000"/>
              <w:left w:val="single" w:sz="18" w:space="0" w:color="000000"/>
              <w:bottom w:val="single" w:sz="4" w:space="0" w:color="000000"/>
            </w:tcBorders>
            <w:shd w:val="clear" w:color="auto" w:fill="auto"/>
            <w:vAlign w:val="center"/>
          </w:tcPr>
          <w:p w14:paraId="0B3C132D" w14:textId="77777777" w:rsidR="005475E6" w:rsidRDefault="005475E6">
            <w:pPr>
              <w:snapToGrid w:val="0"/>
              <w:spacing w:after="0"/>
            </w:pPr>
            <w:r>
              <w:rPr>
                <w:rFonts w:cs="Calibri"/>
                <w:color w:val="000000"/>
              </w:rPr>
              <w:t>Attività artigianale</w:t>
            </w:r>
          </w:p>
        </w:tc>
        <w:tc>
          <w:tcPr>
            <w:tcW w:w="4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84D36" w14:textId="77777777" w:rsidR="005475E6" w:rsidRDefault="005475E6">
            <w:pPr>
              <w:snapToGrid w:val="0"/>
              <w:spacing w:after="0"/>
              <w:rPr>
                <w:rFonts w:cs="Calibri"/>
                <w:color w:val="000000"/>
                <w:sz w:val="2"/>
                <w:szCs w:val="2"/>
              </w:rPr>
            </w:pPr>
          </w:p>
          <w:p w14:paraId="2B76DC5F" w14:textId="77777777" w:rsidR="005475E6" w:rsidRDefault="005475E6">
            <w:pPr>
              <w:snapToGrid w:val="0"/>
              <w:spacing w:after="0"/>
              <w:rPr>
                <w:rFonts w:cs="Calibri"/>
                <w:b/>
                <w:bCs/>
                <w:color w:val="000000"/>
                <w:sz w:val="2"/>
                <w:szCs w:val="2"/>
              </w:rPr>
            </w:pPr>
          </w:p>
        </w:tc>
      </w:tr>
    </w:tbl>
    <w:p w14:paraId="7BE0404A" w14:textId="77777777" w:rsidR="005475E6" w:rsidRDefault="005475E6">
      <w:pPr>
        <w:autoSpaceDE w:val="0"/>
        <w:spacing w:after="0"/>
        <w:jc w:val="both"/>
        <w:rPr>
          <w:rFonts w:cs="Calibri"/>
          <w:sz w:val="24"/>
          <w:szCs w:val="24"/>
        </w:rPr>
      </w:pPr>
    </w:p>
    <w:p w14:paraId="650F51C3" w14:textId="77777777" w:rsidR="005475E6" w:rsidRDefault="005475E6">
      <w:pPr>
        <w:spacing w:after="60"/>
        <w:contextualSpacing/>
        <w:jc w:val="center"/>
      </w:pPr>
      <w:r>
        <w:rPr>
          <w:rFonts w:eastAsia="Calibri" w:cs="Calibri"/>
          <w:b/>
          <w:bCs/>
        </w:rPr>
        <w:t>PIANO ECONOMICO DELLA PROPOSTA PROGETTUALE</w:t>
      </w:r>
    </w:p>
    <w:p w14:paraId="17C0A1D9" w14:textId="77777777" w:rsidR="005475E6" w:rsidRDefault="005475E6">
      <w:pPr>
        <w:spacing w:after="60"/>
        <w:contextualSpacing/>
      </w:pPr>
      <w:r>
        <w:rPr>
          <w:rFonts w:eastAsia="Calibri" w:cs="Calibri"/>
          <w:b/>
          <w:bCs/>
        </w:rPr>
        <w:t xml:space="preserve"> </w:t>
      </w:r>
    </w:p>
    <w:p w14:paraId="540DCCE9" w14:textId="77777777" w:rsidR="005475E6" w:rsidRDefault="005475E6">
      <w:pPr>
        <w:spacing w:after="60"/>
        <w:contextualSpacing/>
      </w:pPr>
      <w:r>
        <w:rPr>
          <w:b/>
          <w:bCs/>
        </w:rPr>
        <w:t xml:space="preserve">                    VOCI DI SPESA                 </w:t>
      </w:r>
      <w:r>
        <w:rPr>
          <w:b/>
          <w:bCs/>
        </w:rPr>
        <w:tab/>
        <w:t>IMPORTI DI SPESA PREVENTIVATI                Note e precisazioni</w:t>
      </w:r>
    </w:p>
    <w:p w14:paraId="307AE0A2" w14:textId="77777777" w:rsidR="005475E6" w:rsidRDefault="005475E6">
      <w:pPr>
        <w:spacing w:after="60"/>
        <w:contextualSpacing/>
      </w:pPr>
      <w:r>
        <w:rPr>
          <w:b/>
          <w:bCs/>
        </w:rPr>
        <w:tab/>
      </w:r>
      <w:r>
        <w:rPr>
          <w:b/>
          <w:bCs/>
        </w:rPr>
        <w:tab/>
      </w:r>
      <w:r>
        <w:rPr>
          <w:b/>
          <w:bCs/>
        </w:rPr>
        <w:tab/>
      </w:r>
      <w:r>
        <w:rPr>
          <w:b/>
          <w:bCs/>
        </w:rPr>
        <w:tab/>
      </w:r>
      <w:r>
        <w:rPr>
          <w:b/>
          <w:bCs/>
        </w:rPr>
        <w:tab/>
        <w:t xml:space="preserve">O GIA’ SOSTENUTI          </w:t>
      </w:r>
      <w:r>
        <w:rPr>
          <w:b/>
          <w:bCs/>
        </w:rPr>
        <w:tab/>
      </w:r>
      <w:r>
        <w:rPr>
          <w:b/>
          <w:bCs/>
        </w:rPr>
        <w:tab/>
        <w:t xml:space="preserve">      se ritenute necessarie</w:t>
      </w:r>
    </w:p>
    <w:tbl>
      <w:tblPr>
        <w:tblW w:w="0" w:type="auto"/>
        <w:jc w:val="center"/>
        <w:tblLayout w:type="fixed"/>
        <w:tblCellMar>
          <w:left w:w="70" w:type="dxa"/>
          <w:right w:w="70" w:type="dxa"/>
        </w:tblCellMar>
        <w:tblLook w:val="0000" w:firstRow="0" w:lastRow="0" w:firstColumn="0" w:lastColumn="0" w:noHBand="0" w:noVBand="0"/>
      </w:tblPr>
      <w:tblGrid>
        <w:gridCol w:w="2719"/>
        <w:gridCol w:w="4192"/>
        <w:gridCol w:w="2081"/>
      </w:tblGrid>
      <w:tr w:rsidR="005475E6" w14:paraId="1FBC068B" w14:textId="77777777">
        <w:trPr>
          <w:trHeight w:val="567"/>
          <w:jc w:val="center"/>
        </w:trPr>
        <w:tc>
          <w:tcPr>
            <w:tcW w:w="2719"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5088675" w14:textId="77777777" w:rsidR="005475E6" w:rsidRDefault="005475E6">
            <w:pPr>
              <w:snapToGrid w:val="0"/>
            </w:pPr>
            <w:r>
              <w:t>Macchinari, impianti e attrezzature</w:t>
            </w:r>
          </w:p>
        </w:tc>
        <w:tc>
          <w:tcPr>
            <w:tcW w:w="4192" w:type="dxa"/>
            <w:tcBorders>
              <w:top w:val="single" w:sz="4" w:space="0" w:color="000000"/>
              <w:left w:val="single" w:sz="18" w:space="0" w:color="000000"/>
              <w:bottom w:val="single" w:sz="4" w:space="0" w:color="000000"/>
            </w:tcBorders>
            <w:shd w:val="clear" w:color="auto" w:fill="auto"/>
            <w:vAlign w:val="center"/>
          </w:tcPr>
          <w:p w14:paraId="631B2E03" w14:textId="77777777" w:rsidR="005475E6" w:rsidRDefault="005475E6">
            <w:pPr>
              <w:snapToGrid w:val="0"/>
              <w:rPr>
                <w:rFonts w:cs="Calibri"/>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11E81" w14:textId="77777777" w:rsidR="005475E6" w:rsidRDefault="005475E6">
            <w:pPr>
              <w:snapToGrid w:val="0"/>
              <w:jc w:val="both"/>
              <w:rPr>
                <w:rFonts w:cs="Calibri"/>
                <w:b/>
                <w:bCs/>
              </w:rPr>
            </w:pPr>
          </w:p>
        </w:tc>
      </w:tr>
      <w:tr w:rsidR="005475E6" w14:paraId="20F6A0EA" w14:textId="77777777">
        <w:trPr>
          <w:trHeight w:val="567"/>
          <w:jc w:val="center"/>
        </w:trPr>
        <w:tc>
          <w:tcPr>
            <w:tcW w:w="2719"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B53C782" w14:textId="77777777" w:rsidR="005475E6" w:rsidRDefault="005475E6">
            <w:pPr>
              <w:snapToGrid w:val="0"/>
            </w:pPr>
            <w:r>
              <w:rPr>
                <w:rFonts w:cs="Calibri"/>
              </w:rPr>
              <w:t>Opere murarie ed impiantistiche</w:t>
            </w:r>
          </w:p>
        </w:tc>
        <w:tc>
          <w:tcPr>
            <w:tcW w:w="4192" w:type="dxa"/>
            <w:tcBorders>
              <w:top w:val="single" w:sz="4" w:space="0" w:color="000000"/>
              <w:left w:val="single" w:sz="18" w:space="0" w:color="000000"/>
              <w:bottom w:val="single" w:sz="4" w:space="0" w:color="000000"/>
            </w:tcBorders>
            <w:shd w:val="clear" w:color="auto" w:fill="auto"/>
            <w:vAlign w:val="center"/>
          </w:tcPr>
          <w:p w14:paraId="281984DE" w14:textId="77777777" w:rsidR="005475E6" w:rsidRDefault="005475E6">
            <w:pPr>
              <w:snapToGrid w:val="0"/>
              <w:rPr>
                <w:rFonts w:cs="Calibri"/>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B0CCA" w14:textId="77777777" w:rsidR="005475E6" w:rsidRDefault="005475E6">
            <w:pPr>
              <w:snapToGrid w:val="0"/>
              <w:jc w:val="both"/>
              <w:rPr>
                <w:rFonts w:cs="Calibri"/>
                <w:sz w:val="6"/>
                <w:szCs w:val="6"/>
              </w:rPr>
            </w:pPr>
          </w:p>
        </w:tc>
      </w:tr>
      <w:tr w:rsidR="005475E6" w14:paraId="6BF70973" w14:textId="77777777">
        <w:trPr>
          <w:trHeight w:val="567"/>
          <w:jc w:val="center"/>
        </w:trPr>
        <w:tc>
          <w:tcPr>
            <w:tcW w:w="2719"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087EA7B" w14:textId="77777777" w:rsidR="005475E6" w:rsidRDefault="005475E6">
            <w:pPr>
              <w:snapToGrid w:val="0"/>
            </w:pPr>
            <w:r>
              <w:rPr>
                <w:rFonts w:cs="Calibri"/>
                <w:sz w:val="24"/>
                <w:szCs w:val="24"/>
              </w:rPr>
              <w:t>Programmi informatici</w:t>
            </w:r>
          </w:p>
        </w:tc>
        <w:tc>
          <w:tcPr>
            <w:tcW w:w="4192" w:type="dxa"/>
            <w:tcBorders>
              <w:top w:val="single" w:sz="4" w:space="0" w:color="000000"/>
              <w:left w:val="single" w:sz="18" w:space="0" w:color="000000"/>
              <w:bottom w:val="single" w:sz="4" w:space="0" w:color="000000"/>
            </w:tcBorders>
            <w:shd w:val="clear" w:color="auto" w:fill="auto"/>
            <w:vAlign w:val="center"/>
          </w:tcPr>
          <w:p w14:paraId="693B305F" w14:textId="77777777" w:rsidR="005475E6" w:rsidRDefault="005475E6">
            <w:pPr>
              <w:snapToGrid w:val="0"/>
              <w:rPr>
                <w:rFonts w:cs="Calibri"/>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B957D" w14:textId="77777777" w:rsidR="005475E6" w:rsidRDefault="005475E6">
            <w:pPr>
              <w:snapToGrid w:val="0"/>
              <w:rPr>
                <w:rFonts w:cs="Calibri"/>
                <w:color w:val="000000"/>
                <w:sz w:val="2"/>
                <w:szCs w:val="2"/>
              </w:rPr>
            </w:pPr>
          </w:p>
          <w:p w14:paraId="1D62A23F" w14:textId="77777777" w:rsidR="005475E6" w:rsidRDefault="005475E6">
            <w:pPr>
              <w:snapToGrid w:val="0"/>
              <w:rPr>
                <w:rFonts w:cs="Calibri"/>
                <w:b/>
                <w:bCs/>
                <w:color w:val="000000"/>
                <w:sz w:val="2"/>
                <w:szCs w:val="2"/>
              </w:rPr>
            </w:pPr>
          </w:p>
        </w:tc>
      </w:tr>
      <w:tr w:rsidR="005475E6" w14:paraId="08FD99E4" w14:textId="77777777">
        <w:trPr>
          <w:trHeight w:val="567"/>
          <w:jc w:val="center"/>
        </w:trPr>
        <w:tc>
          <w:tcPr>
            <w:tcW w:w="2719"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F327450" w14:textId="77777777" w:rsidR="005475E6" w:rsidRDefault="005475E6">
            <w:pPr>
              <w:snapToGrid w:val="0"/>
            </w:pPr>
            <w:r>
              <w:rPr>
                <w:rFonts w:cs="Calibri"/>
              </w:rPr>
              <w:t>Servizi di consulenza</w:t>
            </w:r>
          </w:p>
        </w:tc>
        <w:tc>
          <w:tcPr>
            <w:tcW w:w="4192" w:type="dxa"/>
            <w:tcBorders>
              <w:top w:val="single" w:sz="4" w:space="0" w:color="000000"/>
              <w:left w:val="single" w:sz="18" w:space="0" w:color="000000"/>
              <w:bottom w:val="single" w:sz="4" w:space="0" w:color="000000"/>
            </w:tcBorders>
            <w:shd w:val="clear" w:color="auto" w:fill="auto"/>
            <w:vAlign w:val="center"/>
          </w:tcPr>
          <w:p w14:paraId="4DA524DC" w14:textId="77777777" w:rsidR="005475E6" w:rsidRDefault="005475E6">
            <w:pPr>
              <w:snapToGrid w:val="0"/>
              <w:rPr>
                <w:rFonts w:cs="Calibri"/>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3F93E" w14:textId="77777777" w:rsidR="005475E6" w:rsidRDefault="005475E6">
            <w:pPr>
              <w:snapToGrid w:val="0"/>
              <w:rPr>
                <w:rFonts w:cs="Calibri"/>
                <w:color w:val="000000"/>
                <w:sz w:val="2"/>
                <w:szCs w:val="2"/>
              </w:rPr>
            </w:pPr>
          </w:p>
        </w:tc>
      </w:tr>
      <w:tr w:rsidR="005475E6" w14:paraId="4098D235" w14:textId="77777777">
        <w:trPr>
          <w:trHeight w:val="567"/>
          <w:jc w:val="center"/>
        </w:trPr>
        <w:tc>
          <w:tcPr>
            <w:tcW w:w="2719"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405758E" w14:textId="77777777" w:rsidR="005475E6" w:rsidRDefault="005475E6">
            <w:pPr>
              <w:snapToGrid w:val="0"/>
            </w:pPr>
            <w:r>
              <w:rPr>
                <w:rFonts w:cs="Calibri"/>
                <w:color w:val="000000"/>
                <w:sz w:val="24"/>
                <w:szCs w:val="24"/>
              </w:rPr>
              <w:t>Polizze assicurative</w:t>
            </w:r>
          </w:p>
        </w:tc>
        <w:tc>
          <w:tcPr>
            <w:tcW w:w="4192" w:type="dxa"/>
            <w:tcBorders>
              <w:top w:val="single" w:sz="4" w:space="0" w:color="000000"/>
              <w:left w:val="single" w:sz="18" w:space="0" w:color="000000"/>
              <w:bottom w:val="single" w:sz="4" w:space="0" w:color="000000"/>
            </w:tcBorders>
            <w:shd w:val="clear" w:color="auto" w:fill="auto"/>
            <w:vAlign w:val="center"/>
          </w:tcPr>
          <w:p w14:paraId="607B8520" w14:textId="77777777" w:rsidR="005475E6" w:rsidRDefault="005475E6">
            <w:pPr>
              <w:snapToGrid w:val="0"/>
              <w:rPr>
                <w:rFonts w:cs="Calibri"/>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F13D5" w14:textId="77777777" w:rsidR="005475E6" w:rsidRDefault="005475E6">
            <w:pPr>
              <w:snapToGrid w:val="0"/>
              <w:rPr>
                <w:rFonts w:cs="Calibri"/>
                <w:color w:val="000000"/>
                <w:sz w:val="2"/>
                <w:szCs w:val="2"/>
              </w:rPr>
            </w:pPr>
          </w:p>
        </w:tc>
      </w:tr>
      <w:tr w:rsidR="005475E6" w14:paraId="7F04B526" w14:textId="77777777">
        <w:trPr>
          <w:trHeight w:val="567"/>
          <w:jc w:val="center"/>
        </w:trPr>
        <w:tc>
          <w:tcPr>
            <w:tcW w:w="2719"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1C51099" w14:textId="77777777" w:rsidR="005475E6" w:rsidRDefault="005475E6">
            <w:pPr>
              <w:snapToGrid w:val="0"/>
            </w:pPr>
            <w:r>
              <w:rPr>
                <w:rFonts w:cs="Calibri"/>
                <w:color w:val="000000"/>
                <w:sz w:val="24"/>
                <w:szCs w:val="24"/>
              </w:rPr>
              <w:t>Altro (specificare)</w:t>
            </w:r>
          </w:p>
        </w:tc>
        <w:tc>
          <w:tcPr>
            <w:tcW w:w="4192" w:type="dxa"/>
            <w:tcBorders>
              <w:top w:val="single" w:sz="4" w:space="0" w:color="000000"/>
              <w:left w:val="single" w:sz="18" w:space="0" w:color="000000"/>
              <w:bottom w:val="single" w:sz="4" w:space="0" w:color="000000"/>
            </w:tcBorders>
            <w:shd w:val="clear" w:color="auto" w:fill="auto"/>
            <w:vAlign w:val="center"/>
          </w:tcPr>
          <w:p w14:paraId="401A9327" w14:textId="77777777" w:rsidR="005475E6" w:rsidRDefault="005475E6">
            <w:pPr>
              <w:snapToGrid w:val="0"/>
              <w:rPr>
                <w:rFonts w:cs="Calibri"/>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C0347" w14:textId="77777777" w:rsidR="005475E6" w:rsidRDefault="005475E6">
            <w:pPr>
              <w:snapToGrid w:val="0"/>
              <w:rPr>
                <w:rFonts w:cs="Calibri"/>
                <w:color w:val="000000"/>
                <w:sz w:val="2"/>
                <w:szCs w:val="2"/>
              </w:rPr>
            </w:pPr>
          </w:p>
          <w:p w14:paraId="546698E7" w14:textId="77777777" w:rsidR="005475E6" w:rsidRDefault="005475E6">
            <w:pPr>
              <w:snapToGrid w:val="0"/>
              <w:rPr>
                <w:rFonts w:cs="Calibri"/>
                <w:color w:val="000000"/>
                <w:sz w:val="2"/>
                <w:szCs w:val="2"/>
              </w:rPr>
            </w:pPr>
          </w:p>
        </w:tc>
      </w:tr>
      <w:tr w:rsidR="005475E6" w14:paraId="668A464B" w14:textId="77777777">
        <w:trPr>
          <w:trHeight w:val="567"/>
          <w:jc w:val="center"/>
        </w:trPr>
        <w:tc>
          <w:tcPr>
            <w:tcW w:w="2719" w:type="dxa"/>
            <w:tcBorders>
              <w:left w:val="single" w:sz="18" w:space="0" w:color="000000"/>
              <w:bottom w:val="single" w:sz="18" w:space="0" w:color="000000"/>
              <w:right w:val="single" w:sz="18" w:space="0" w:color="000000"/>
            </w:tcBorders>
            <w:shd w:val="clear" w:color="auto" w:fill="auto"/>
            <w:vAlign w:val="center"/>
          </w:tcPr>
          <w:p w14:paraId="72A66DD6" w14:textId="77777777" w:rsidR="005475E6" w:rsidRDefault="005475E6">
            <w:pPr>
              <w:snapToGrid w:val="0"/>
              <w:rPr>
                <w:rFonts w:cs="Calibri"/>
                <w:color w:val="000000"/>
                <w:sz w:val="24"/>
                <w:szCs w:val="24"/>
              </w:rPr>
            </w:pPr>
          </w:p>
          <w:p w14:paraId="75D08E78" w14:textId="77777777" w:rsidR="005475E6" w:rsidRDefault="005475E6">
            <w:pPr>
              <w:snapToGrid w:val="0"/>
            </w:pPr>
            <w:r>
              <w:rPr>
                <w:rFonts w:cs="Calibri"/>
                <w:color w:val="000000"/>
                <w:sz w:val="24"/>
                <w:szCs w:val="24"/>
              </w:rPr>
              <w:t xml:space="preserve">TOTALE </w:t>
            </w:r>
          </w:p>
        </w:tc>
        <w:tc>
          <w:tcPr>
            <w:tcW w:w="4192" w:type="dxa"/>
            <w:tcBorders>
              <w:left w:val="single" w:sz="18" w:space="0" w:color="000000"/>
              <w:bottom w:val="single" w:sz="4" w:space="0" w:color="000000"/>
            </w:tcBorders>
            <w:shd w:val="clear" w:color="auto" w:fill="auto"/>
            <w:vAlign w:val="center"/>
          </w:tcPr>
          <w:p w14:paraId="5CF688CE" w14:textId="77777777" w:rsidR="005475E6" w:rsidRDefault="005475E6">
            <w:pPr>
              <w:snapToGrid w:val="0"/>
              <w:rPr>
                <w:rFonts w:cs="Calibri"/>
              </w:rPr>
            </w:pPr>
          </w:p>
          <w:p w14:paraId="78EB205F" w14:textId="77777777" w:rsidR="005475E6" w:rsidRDefault="005475E6">
            <w:pPr>
              <w:snapToGrid w:val="0"/>
            </w:pPr>
            <w:r>
              <w:rPr>
                <w:rFonts w:ascii="Times New Roman" w:hAnsi="Times New Roman"/>
                <w:color w:val="000000"/>
                <w:w w:val="105"/>
                <w:sz w:val="24"/>
                <w:szCs w:val="24"/>
              </w:rPr>
              <w:t xml:space="preserve">€   </w:t>
            </w:r>
            <w:r>
              <w:rPr>
                <w:rFonts w:cs="Calibri"/>
              </w:rPr>
              <w:t>…………………..…..………</w:t>
            </w:r>
          </w:p>
        </w:tc>
        <w:tc>
          <w:tcPr>
            <w:tcW w:w="2081" w:type="dxa"/>
            <w:tcBorders>
              <w:left w:val="single" w:sz="4" w:space="0" w:color="000000"/>
              <w:bottom w:val="single" w:sz="4" w:space="0" w:color="000000"/>
              <w:right w:val="single" w:sz="4" w:space="0" w:color="000000"/>
            </w:tcBorders>
            <w:shd w:val="clear" w:color="auto" w:fill="auto"/>
            <w:vAlign w:val="center"/>
          </w:tcPr>
          <w:p w14:paraId="6F45DF09" w14:textId="77777777" w:rsidR="005475E6" w:rsidRDefault="005475E6">
            <w:pPr>
              <w:snapToGrid w:val="0"/>
              <w:rPr>
                <w:rFonts w:cs="Calibri"/>
                <w:color w:val="000000"/>
                <w:sz w:val="2"/>
                <w:szCs w:val="2"/>
              </w:rPr>
            </w:pPr>
          </w:p>
        </w:tc>
      </w:tr>
    </w:tbl>
    <w:p w14:paraId="61B785FC" w14:textId="77777777" w:rsidR="005475E6" w:rsidRDefault="005475E6">
      <w:pPr>
        <w:autoSpaceDE w:val="0"/>
        <w:spacing w:after="0" w:line="240" w:lineRule="auto"/>
        <w:jc w:val="both"/>
        <w:rPr>
          <w:rFonts w:cs="Calibri"/>
          <w:sz w:val="24"/>
          <w:szCs w:val="24"/>
        </w:rPr>
      </w:pPr>
    </w:p>
    <w:p w14:paraId="589BED1C" w14:textId="77777777" w:rsidR="005475E6" w:rsidRDefault="005475E6">
      <w:pPr>
        <w:autoSpaceDE w:val="0"/>
        <w:spacing w:after="0"/>
        <w:jc w:val="both"/>
      </w:pPr>
      <w:r>
        <w:rPr>
          <w:rFonts w:cs="Calibri"/>
          <w:sz w:val="24"/>
          <w:szCs w:val="24"/>
        </w:rPr>
        <w:t>Breve relazione descrivente gli interventi eventualmente corredata da tempi di realizzazione, qualità e benefici per l’attività economica stessa, il territorio comunale e la sua comunità:</w:t>
      </w:r>
    </w:p>
    <w:p w14:paraId="70E43FD5" w14:textId="77777777" w:rsidR="005475E6" w:rsidRDefault="005475E6">
      <w:pPr>
        <w:autoSpaceDE w:val="0"/>
        <w:spacing w:after="0"/>
        <w:jc w:val="both"/>
        <w:rPr>
          <w:rFonts w:cs="Calibri"/>
          <w:sz w:val="24"/>
          <w:szCs w:val="24"/>
        </w:rPr>
      </w:pPr>
    </w:p>
    <w:p w14:paraId="7F71C776" w14:textId="77777777" w:rsidR="005475E6" w:rsidRDefault="005475E6">
      <w:pPr>
        <w:autoSpaceDE w:val="0"/>
        <w:spacing w:after="0" w:line="360" w:lineRule="auto"/>
        <w:jc w:val="both"/>
      </w:pPr>
      <w:r>
        <w:rPr>
          <w:rFonts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FDE816" w14:textId="77777777" w:rsidR="005475E6" w:rsidRDefault="005475E6">
      <w:pPr>
        <w:autoSpaceDE w:val="0"/>
        <w:spacing w:after="0" w:line="360" w:lineRule="auto"/>
        <w:jc w:val="both"/>
        <w:rPr>
          <w:rFonts w:cs="Calibri"/>
          <w:sz w:val="24"/>
          <w:szCs w:val="24"/>
        </w:rPr>
      </w:pPr>
    </w:p>
    <w:p w14:paraId="09BD7554" w14:textId="77777777" w:rsidR="005475E6" w:rsidRDefault="005475E6">
      <w:pPr>
        <w:autoSpaceDE w:val="0"/>
        <w:spacing w:after="0"/>
        <w:jc w:val="both"/>
        <w:rPr>
          <w:rFonts w:cs="Calibri"/>
          <w:sz w:val="24"/>
          <w:szCs w:val="24"/>
        </w:rPr>
      </w:pPr>
    </w:p>
    <w:p w14:paraId="444AC91E" w14:textId="77777777" w:rsidR="005475E6" w:rsidRDefault="005475E6">
      <w:pPr>
        <w:autoSpaceDE w:val="0"/>
        <w:spacing w:after="0"/>
        <w:jc w:val="both"/>
        <w:rPr>
          <w:rFonts w:cs="Calibri"/>
          <w:sz w:val="24"/>
          <w:szCs w:val="24"/>
        </w:rPr>
      </w:pPr>
    </w:p>
    <w:p w14:paraId="0412672F" w14:textId="77777777" w:rsidR="005475E6" w:rsidRDefault="005475E6">
      <w:pPr>
        <w:autoSpaceDE w:val="0"/>
        <w:spacing w:after="0"/>
        <w:jc w:val="both"/>
        <w:rPr>
          <w:rFonts w:cs="Calibri"/>
          <w:sz w:val="24"/>
          <w:szCs w:val="24"/>
        </w:rPr>
      </w:pPr>
    </w:p>
    <w:p w14:paraId="510D1D09" w14:textId="77777777" w:rsidR="005475E6" w:rsidRDefault="005475E6">
      <w:pPr>
        <w:autoSpaceDE w:val="0"/>
        <w:spacing w:after="0"/>
        <w:jc w:val="both"/>
        <w:rPr>
          <w:rFonts w:cs="Calibri"/>
          <w:sz w:val="24"/>
          <w:szCs w:val="24"/>
        </w:rPr>
      </w:pPr>
    </w:p>
    <w:p w14:paraId="7F1FCD7D" w14:textId="77777777" w:rsidR="005475E6" w:rsidRDefault="005475E6">
      <w:pPr>
        <w:autoSpaceDE w:val="0"/>
        <w:spacing w:after="0"/>
        <w:jc w:val="both"/>
        <w:rPr>
          <w:rFonts w:cs="Calibri"/>
          <w:sz w:val="24"/>
          <w:szCs w:val="24"/>
        </w:rPr>
      </w:pPr>
    </w:p>
    <w:p w14:paraId="021B31D8" w14:textId="77777777" w:rsidR="005475E6" w:rsidRDefault="005475E6">
      <w:pPr>
        <w:autoSpaceDE w:val="0"/>
        <w:spacing w:after="0"/>
        <w:jc w:val="both"/>
        <w:rPr>
          <w:rFonts w:cs="Calibri"/>
        </w:rPr>
      </w:pPr>
    </w:p>
    <w:p w14:paraId="6853E1A4" w14:textId="77777777" w:rsidR="005475E6" w:rsidRDefault="005475E6">
      <w:pPr>
        <w:autoSpaceDE w:val="0"/>
        <w:spacing w:after="0"/>
        <w:jc w:val="both"/>
      </w:pPr>
      <w:r>
        <w:rPr>
          <w:rFonts w:cs="Calibri"/>
        </w:rPr>
        <w:t xml:space="preserve">Conto corrente bancario o postale Intestato a </w:t>
      </w:r>
    </w:p>
    <w:p w14:paraId="750436EE" w14:textId="77777777" w:rsidR="005475E6" w:rsidRDefault="005475E6">
      <w:pPr>
        <w:autoSpaceDE w:val="0"/>
        <w:spacing w:after="0"/>
        <w:jc w:val="both"/>
        <w:rPr>
          <w:rFonts w:cs="Calibri"/>
          <w:sz w:val="24"/>
          <w:szCs w:val="24"/>
        </w:rPr>
      </w:pPr>
    </w:p>
    <w:p w14:paraId="3DBC3DF3" w14:textId="77777777" w:rsidR="005475E6" w:rsidRDefault="005475E6">
      <w:pPr>
        <w:autoSpaceDE w:val="0"/>
        <w:spacing w:after="0"/>
        <w:jc w:val="both"/>
      </w:pPr>
      <w:r>
        <w:rPr>
          <w:rFonts w:cs="Calibri"/>
          <w:sz w:val="24"/>
          <w:szCs w:val="24"/>
        </w:rPr>
        <w:t>____________________________________________________________________</w:t>
      </w:r>
    </w:p>
    <w:p w14:paraId="79A165EC" w14:textId="77777777" w:rsidR="005475E6" w:rsidRDefault="005475E6">
      <w:pPr>
        <w:autoSpaceDE w:val="0"/>
        <w:spacing w:after="0"/>
        <w:jc w:val="both"/>
        <w:rPr>
          <w:rFonts w:cs="Calibri"/>
          <w:sz w:val="24"/>
          <w:szCs w:val="24"/>
        </w:rPr>
      </w:pPr>
    </w:p>
    <w:p w14:paraId="3FCFF5FC" w14:textId="77777777" w:rsidR="005475E6" w:rsidRDefault="005475E6">
      <w:pPr>
        <w:autoSpaceDE w:val="0"/>
        <w:spacing w:after="0"/>
        <w:jc w:val="both"/>
      </w:pPr>
      <w:r>
        <w:t>IBAN</w:t>
      </w:r>
    </w:p>
    <w:tbl>
      <w:tblPr>
        <w:tblW w:w="0" w:type="auto"/>
        <w:tblInd w:w="-5" w:type="dxa"/>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405"/>
      </w:tblGrid>
      <w:tr w:rsidR="005475E6" w14:paraId="08AF5837" w14:textId="77777777">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1CAA14" w14:textId="77777777" w:rsidR="005475E6" w:rsidRDefault="005475E6">
            <w:pPr>
              <w:spacing w:after="0"/>
              <w:jc w:val="center"/>
            </w:pPr>
            <w:r>
              <w:rPr>
                <w:rFonts w:cs="Calibri"/>
                <w:sz w:val="16"/>
                <w:szCs w:val="16"/>
              </w:rPr>
              <w:t>PAESE</w:t>
            </w:r>
          </w:p>
        </w:tc>
        <w:tc>
          <w:tcPr>
            <w:tcW w:w="720"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14:paraId="6EB57976" w14:textId="77777777" w:rsidR="005475E6" w:rsidRDefault="005475E6">
            <w:pPr>
              <w:snapToGrid w:val="0"/>
              <w:spacing w:after="0"/>
              <w:jc w:val="center"/>
              <w:rPr>
                <w:rFonts w:cs="Calibri"/>
                <w:sz w:val="16"/>
                <w:szCs w:val="16"/>
              </w:rPr>
            </w:pPr>
          </w:p>
        </w:tc>
        <w:tc>
          <w:tcPr>
            <w:tcW w:w="581" w:type="dxa"/>
            <w:tcBorders>
              <w:top w:val="single" w:sz="4" w:space="0" w:color="000000"/>
              <w:left w:val="single" w:sz="18" w:space="0" w:color="000000"/>
              <w:bottom w:val="single" w:sz="4" w:space="0" w:color="000000"/>
              <w:right w:val="single" w:sz="18" w:space="0" w:color="000000"/>
            </w:tcBorders>
            <w:shd w:val="clear" w:color="auto" w:fill="auto"/>
            <w:vAlign w:val="center"/>
          </w:tcPr>
          <w:p w14:paraId="4301868C" w14:textId="77777777" w:rsidR="005475E6" w:rsidRDefault="005475E6">
            <w:pPr>
              <w:spacing w:after="0"/>
              <w:jc w:val="center"/>
            </w:pPr>
            <w:r>
              <w:rPr>
                <w:rFonts w:cs="Calibri"/>
                <w:sz w:val="16"/>
                <w:szCs w:val="16"/>
              </w:rPr>
              <w:t>CIN</w:t>
            </w:r>
          </w:p>
        </w:tc>
        <w:tc>
          <w:tcPr>
            <w:tcW w:w="1800" w:type="dxa"/>
            <w:gridSpan w:val="5"/>
            <w:tcBorders>
              <w:top w:val="single" w:sz="4" w:space="0" w:color="000000"/>
              <w:left w:val="single" w:sz="18" w:space="0" w:color="000000"/>
              <w:bottom w:val="single" w:sz="4" w:space="0" w:color="000000"/>
              <w:right w:val="single" w:sz="18" w:space="0" w:color="000000"/>
            </w:tcBorders>
            <w:shd w:val="clear" w:color="auto" w:fill="auto"/>
            <w:vAlign w:val="center"/>
          </w:tcPr>
          <w:p w14:paraId="2C938B3E" w14:textId="77777777" w:rsidR="005475E6" w:rsidRDefault="005475E6">
            <w:pPr>
              <w:spacing w:after="0"/>
              <w:jc w:val="center"/>
            </w:pPr>
            <w:r>
              <w:rPr>
                <w:rFonts w:cs="Calibri"/>
                <w:sz w:val="16"/>
                <w:szCs w:val="16"/>
              </w:rPr>
              <w:t>ABI</w:t>
            </w:r>
          </w:p>
        </w:tc>
        <w:tc>
          <w:tcPr>
            <w:tcW w:w="1800" w:type="dxa"/>
            <w:gridSpan w:val="5"/>
            <w:tcBorders>
              <w:top w:val="single" w:sz="4" w:space="0" w:color="000000"/>
              <w:left w:val="single" w:sz="18" w:space="0" w:color="000000"/>
              <w:bottom w:val="single" w:sz="4" w:space="0" w:color="000000"/>
              <w:right w:val="single" w:sz="18" w:space="0" w:color="000000"/>
            </w:tcBorders>
            <w:shd w:val="clear" w:color="auto" w:fill="auto"/>
            <w:vAlign w:val="center"/>
          </w:tcPr>
          <w:p w14:paraId="33518FF5" w14:textId="77777777" w:rsidR="005475E6" w:rsidRDefault="005475E6">
            <w:pPr>
              <w:spacing w:after="0"/>
              <w:jc w:val="center"/>
            </w:pPr>
            <w:r>
              <w:rPr>
                <w:rFonts w:cs="Calibri"/>
                <w:sz w:val="16"/>
                <w:szCs w:val="16"/>
              </w:rPr>
              <w:t>CAB</w:t>
            </w:r>
          </w:p>
        </w:tc>
        <w:tc>
          <w:tcPr>
            <w:tcW w:w="4365" w:type="dxa"/>
            <w:gridSpan w:val="12"/>
            <w:tcBorders>
              <w:top w:val="single" w:sz="4" w:space="0" w:color="000000"/>
              <w:left w:val="single" w:sz="18" w:space="0" w:color="000000"/>
              <w:bottom w:val="single" w:sz="4" w:space="0" w:color="000000"/>
              <w:right w:val="single" w:sz="18" w:space="0" w:color="000000"/>
            </w:tcBorders>
            <w:shd w:val="clear" w:color="auto" w:fill="auto"/>
            <w:vAlign w:val="center"/>
          </w:tcPr>
          <w:p w14:paraId="5B0C79F3" w14:textId="77777777" w:rsidR="005475E6" w:rsidRDefault="005475E6">
            <w:pPr>
              <w:spacing w:after="0"/>
              <w:jc w:val="center"/>
            </w:pPr>
            <w:r>
              <w:rPr>
                <w:rFonts w:cs="Calibri"/>
                <w:sz w:val="16"/>
                <w:szCs w:val="16"/>
              </w:rPr>
              <w:t>NUMERO DI CONTO CORRENTE</w:t>
            </w:r>
          </w:p>
        </w:tc>
      </w:tr>
      <w:tr w:rsidR="005475E6" w14:paraId="68BA5128" w14:textId="77777777">
        <w:tc>
          <w:tcPr>
            <w:tcW w:w="360" w:type="dxa"/>
            <w:tcBorders>
              <w:top w:val="single" w:sz="4" w:space="0" w:color="000000"/>
              <w:left w:val="single" w:sz="4" w:space="0" w:color="000000"/>
              <w:bottom w:val="single" w:sz="4" w:space="0" w:color="000000"/>
              <w:right w:val="dotted" w:sz="2" w:space="0" w:color="000000"/>
            </w:tcBorders>
            <w:shd w:val="clear" w:color="auto" w:fill="auto"/>
          </w:tcPr>
          <w:p w14:paraId="49D7EFE6" w14:textId="77777777" w:rsidR="005475E6" w:rsidRDefault="005475E6">
            <w:pPr>
              <w:snapToGrid w:val="0"/>
              <w:spacing w:after="0"/>
              <w:rPr>
                <w:rFonts w:cs="Calibri"/>
                <w:sz w:val="32"/>
                <w:szCs w:val="48"/>
              </w:rPr>
            </w:pPr>
          </w:p>
        </w:tc>
        <w:tc>
          <w:tcPr>
            <w:tcW w:w="360" w:type="dxa"/>
            <w:tcBorders>
              <w:top w:val="single" w:sz="4" w:space="0" w:color="000000"/>
              <w:left w:val="dotted" w:sz="2" w:space="0" w:color="000000"/>
              <w:bottom w:val="single" w:sz="4" w:space="0" w:color="000000"/>
              <w:right w:val="single" w:sz="4" w:space="0" w:color="000000"/>
            </w:tcBorders>
            <w:shd w:val="clear" w:color="auto" w:fill="auto"/>
          </w:tcPr>
          <w:p w14:paraId="7C1B340D" w14:textId="77777777" w:rsidR="005475E6" w:rsidRDefault="005475E6">
            <w:pPr>
              <w:snapToGrid w:val="0"/>
              <w:spacing w:after="0"/>
              <w:rPr>
                <w:rFonts w:cs="Calibri"/>
                <w:sz w:val="32"/>
                <w:szCs w:val="48"/>
              </w:rPr>
            </w:pPr>
          </w:p>
        </w:tc>
        <w:tc>
          <w:tcPr>
            <w:tcW w:w="360" w:type="dxa"/>
            <w:tcBorders>
              <w:top w:val="single" w:sz="4" w:space="0" w:color="000000"/>
              <w:left w:val="single" w:sz="4" w:space="0" w:color="000000"/>
              <w:bottom w:val="single" w:sz="4" w:space="0" w:color="000000"/>
              <w:right w:val="dotted" w:sz="2" w:space="0" w:color="000000"/>
            </w:tcBorders>
            <w:shd w:val="clear" w:color="auto" w:fill="auto"/>
          </w:tcPr>
          <w:p w14:paraId="3AA8CD56" w14:textId="77777777" w:rsidR="005475E6" w:rsidRDefault="005475E6">
            <w:pPr>
              <w:snapToGrid w:val="0"/>
              <w:spacing w:after="0"/>
              <w:rPr>
                <w:rFonts w:cs="Calibri"/>
                <w:sz w:val="32"/>
                <w:szCs w:val="48"/>
              </w:rPr>
            </w:pPr>
          </w:p>
        </w:tc>
        <w:tc>
          <w:tcPr>
            <w:tcW w:w="360" w:type="dxa"/>
            <w:tcBorders>
              <w:top w:val="single" w:sz="4" w:space="0" w:color="000000"/>
              <w:left w:val="dotted" w:sz="2" w:space="0" w:color="000000"/>
              <w:bottom w:val="single" w:sz="4" w:space="0" w:color="000000"/>
              <w:right w:val="single" w:sz="18" w:space="0" w:color="000000"/>
            </w:tcBorders>
            <w:shd w:val="clear" w:color="auto" w:fill="auto"/>
          </w:tcPr>
          <w:p w14:paraId="78DA2465" w14:textId="77777777" w:rsidR="005475E6" w:rsidRDefault="005475E6">
            <w:pPr>
              <w:snapToGrid w:val="0"/>
              <w:spacing w:after="0"/>
              <w:rPr>
                <w:rFonts w:cs="Calibri"/>
                <w:sz w:val="32"/>
                <w:szCs w:val="48"/>
              </w:rPr>
            </w:pPr>
          </w:p>
        </w:tc>
        <w:tc>
          <w:tcPr>
            <w:tcW w:w="581" w:type="dxa"/>
            <w:tcBorders>
              <w:top w:val="single" w:sz="4" w:space="0" w:color="000000"/>
              <w:left w:val="single" w:sz="18" w:space="0" w:color="000000"/>
              <w:bottom w:val="single" w:sz="4" w:space="0" w:color="000000"/>
              <w:right w:val="single" w:sz="18" w:space="0" w:color="000000"/>
            </w:tcBorders>
            <w:shd w:val="clear" w:color="auto" w:fill="auto"/>
          </w:tcPr>
          <w:p w14:paraId="63B333D2" w14:textId="77777777" w:rsidR="005475E6" w:rsidRDefault="005475E6">
            <w:pPr>
              <w:snapToGrid w:val="0"/>
              <w:spacing w:after="0"/>
              <w:jc w:val="center"/>
              <w:rPr>
                <w:rFonts w:cs="Calibri"/>
                <w:sz w:val="32"/>
                <w:szCs w:val="44"/>
              </w:rPr>
            </w:pPr>
          </w:p>
        </w:tc>
        <w:tc>
          <w:tcPr>
            <w:tcW w:w="360" w:type="dxa"/>
            <w:tcBorders>
              <w:top w:val="single" w:sz="4" w:space="0" w:color="000000"/>
              <w:left w:val="single" w:sz="18" w:space="0" w:color="000000"/>
              <w:bottom w:val="single" w:sz="4" w:space="0" w:color="000000"/>
              <w:right w:val="dotted" w:sz="2" w:space="0" w:color="000000"/>
            </w:tcBorders>
            <w:shd w:val="clear" w:color="auto" w:fill="auto"/>
          </w:tcPr>
          <w:p w14:paraId="6CD7E650" w14:textId="77777777" w:rsidR="005475E6" w:rsidRDefault="005475E6">
            <w:pPr>
              <w:snapToGrid w:val="0"/>
              <w:spacing w:after="0"/>
              <w:rPr>
                <w:rFonts w:cs="Calibri"/>
                <w:sz w:val="32"/>
                <w:szCs w:val="48"/>
              </w:rPr>
            </w:pPr>
          </w:p>
        </w:tc>
        <w:tc>
          <w:tcPr>
            <w:tcW w:w="360" w:type="dxa"/>
            <w:tcBorders>
              <w:top w:val="single" w:sz="4" w:space="0" w:color="000000"/>
              <w:left w:val="dotted" w:sz="2" w:space="0" w:color="000000"/>
              <w:bottom w:val="single" w:sz="4" w:space="0" w:color="000000"/>
              <w:right w:val="dotted" w:sz="2" w:space="0" w:color="000000"/>
            </w:tcBorders>
            <w:shd w:val="clear" w:color="auto" w:fill="auto"/>
          </w:tcPr>
          <w:p w14:paraId="31AB81E6" w14:textId="77777777" w:rsidR="005475E6" w:rsidRDefault="005475E6">
            <w:pPr>
              <w:snapToGrid w:val="0"/>
              <w:spacing w:after="0"/>
              <w:rPr>
                <w:rFonts w:cs="Calibri"/>
                <w:sz w:val="32"/>
                <w:szCs w:val="48"/>
              </w:rPr>
            </w:pPr>
          </w:p>
        </w:tc>
        <w:tc>
          <w:tcPr>
            <w:tcW w:w="360" w:type="dxa"/>
            <w:tcBorders>
              <w:top w:val="single" w:sz="4" w:space="0" w:color="000000"/>
              <w:left w:val="dotted" w:sz="2" w:space="0" w:color="000000"/>
              <w:bottom w:val="single" w:sz="4" w:space="0" w:color="000000"/>
              <w:right w:val="dotted" w:sz="2" w:space="0" w:color="000000"/>
            </w:tcBorders>
            <w:shd w:val="clear" w:color="auto" w:fill="auto"/>
          </w:tcPr>
          <w:p w14:paraId="1BA331B1" w14:textId="77777777" w:rsidR="005475E6" w:rsidRDefault="005475E6">
            <w:pPr>
              <w:snapToGrid w:val="0"/>
              <w:spacing w:after="0"/>
              <w:rPr>
                <w:rFonts w:cs="Calibri"/>
                <w:sz w:val="32"/>
                <w:szCs w:val="48"/>
              </w:rPr>
            </w:pPr>
          </w:p>
        </w:tc>
        <w:tc>
          <w:tcPr>
            <w:tcW w:w="360" w:type="dxa"/>
            <w:tcBorders>
              <w:top w:val="single" w:sz="4" w:space="0" w:color="000000"/>
              <w:left w:val="dotted" w:sz="2" w:space="0" w:color="000000"/>
              <w:bottom w:val="single" w:sz="4" w:space="0" w:color="000000"/>
              <w:right w:val="dotted" w:sz="2" w:space="0" w:color="000000"/>
            </w:tcBorders>
            <w:shd w:val="clear" w:color="auto" w:fill="auto"/>
          </w:tcPr>
          <w:p w14:paraId="5EB624AC" w14:textId="77777777" w:rsidR="005475E6" w:rsidRDefault="005475E6">
            <w:pPr>
              <w:snapToGrid w:val="0"/>
              <w:spacing w:after="0"/>
              <w:rPr>
                <w:rFonts w:cs="Calibri"/>
                <w:sz w:val="32"/>
                <w:szCs w:val="48"/>
              </w:rPr>
            </w:pPr>
          </w:p>
        </w:tc>
        <w:tc>
          <w:tcPr>
            <w:tcW w:w="360" w:type="dxa"/>
            <w:tcBorders>
              <w:top w:val="single" w:sz="4" w:space="0" w:color="000000"/>
              <w:left w:val="dotted" w:sz="2" w:space="0" w:color="000000"/>
              <w:bottom w:val="single" w:sz="4" w:space="0" w:color="000000"/>
              <w:right w:val="single" w:sz="18" w:space="0" w:color="000000"/>
            </w:tcBorders>
            <w:shd w:val="clear" w:color="auto" w:fill="auto"/>
          </w:tcPr>
          <w:p w14:paraId="0CA9BE5E" w14:textId="77777777" w:rsidR="005475E6" w:rsidRDefault="005475E6">
            <w:pPr>
              <w:snapToGrid w:val="0"/>
              <w:spacing w:after="0"/>
              <w:rPr>
                <w:rFonts w:cs="Calibri"/>
                <w:sz w:val="32"/>
                <w:szCs w:val="48"/>
              </w:rPr>
            </w:pPr>
          </w:p>
        </w:tc>
        <w:tc>
          <w:tcPr>
            <w:tcW w:w="360" w:type="dxa"/>
            <w:tcBorders>
              <w:top w:val="single" w:sz="4" w:space="0" w:color="000000"/>
              <w:left w:val="single" w:sz="18" w:space="0" w:color="000000"/>
              <w:bottom w:val="single" w:sz="4" w:space="0" w:color="000000"/>
              <w:right w:val="dotted" w:sz="2" w:space="0" w:color="000000"/>
            </w:tcBorders>
            <w:shd w:val="clear" w:color="auto" w:fill="auto"/>
          </w:tcPr>
          <w:p w14:paraId="66F8D47E" w14:textId="77777777" w:rsidR="005475E6" w:rsidRDefault="005475E6">
            <w:pPr>
              <w:snapToGrid w:val="0"/>
              <w:spacing w:after="0"/>
              <w:rPr>
                <w:rFonts w:cs="Calibri"/>
                <w:sz w:val="32"/>
                <w:szCs w:val="48"/>
              </w:rPr>
            </w:pPr>
          </w:p>
        </w:tc>
        <w:tc>
          <w:tcPr>
            <w:tcW w:w="360" w:type="dxa"/>
            <w:tcBorders>
              <w:top w:val="single" w:sz="4" w:space="0" w:color="000000"/>
              <w:left w:val="dotted" w:sz="2" w:space="0" w:color="000000"/>
              <w:bottom w:val="single" w:sz="4" w:space="0" w:color="000000"/>
              <w:right w:val="dotted" w:sz="2" w:space="0" w:color="000000"/>
            </w:tcBorders>
            <w:shd w:val="clear" w:color="auto" w:fill="auto"/>
          </w:tcPr>
          <w:p w14:paraId="72FCD663" w14:textId="77777777" w:rsidR="005475E6" w:rsidRDefault="005475E6">
            <w:pPr>
              <w:snapToGrid w:val="0"/>
              <w:spacing w:after="0"/>
              <w:rPr>
                <w:rFonts w:cs="Calibri"/>
                <w:sz w:val="32"/>
                <w:szCs w:val="48"/>
              </w:rPr>
            </w:pPr>
          </w:p>
        </w:tc>
        <w:tc>
          <w:tcPr>
            <w:tcW w:w="360" w:type="dxa"/>
            <w:tcBorders>
              <w:top w:val="single" w:sz="4" w:space="0" w:color="000000"/>
              <w:left w:val="dotted" w:sz="2" w:space="0" w:color="000000"/>
              <w:bottom w:val="single" w:sz="4" w:space="0" w:color="000000"/>
              <w:right w:val="dotted" w:sz="2" w:space="0" w:color="000000"/>
            </w:tcBorders>
            <w:shd w:val="clear" w:color="auto" w:fill="auto"/>
          </w:tcPr>
          <w:p w14:paraId="68B99464" w14:textId="77777777" w:rsidR="005475E6" w:rsidRDefault="005475E6">
            <w:pPr>
              <w:snapToGrid w:val="0"/>
              <w:spacing w:after="0"/>
              <w:rPr>
                <w:rFonts w:cs="Calibri"/>
                <w:sz w:val="32"/>
                <w:szCs w:val="48"/>
              </w:rPr>
            </w:pPr>
          </w:p>
        </w:tc>
        <w:tc>
          <w:tcPr>
            <w:tcW w:w="360" w:type="dxa"/>
            <w:tcBorders>
              <w:top w:val="single" w:sz="4" w:space="0" w:color="000000"/>
              <w:left w:val="dotted" w:sz="2" w:space="0" w:color="000000"/>
              <w:bottom w:val="single" w:sz="4" w:space="0" w:color="000000"/>
              <w:right w:val="dotted" w:sz="2" w:space="0" w:color="000000"/>
            </w:tcBorders>
            <w:shd w:val="clear" w:color="auto" w:fill="auto"/>
          </w:tcPr>
          <w:p w14:paraId="327EA70E" w14:textId="77777777" w:rsidR="005475E6" w:rsidRDefault="005475E6">
            <w:pPr>
              <w:snapToGrid w:val="0"/>
              <w:spacing w:after="0"/>
              <w:rPr>
                <w:rFonts w:cs="Calibri"/>
                <w:sz w:val="32"/>
                <w:szCs w:val="48"/>
              </w:rPr>
            </w:pPr>
          </w:p>
        </w:tc>
        <w:tc>
          <w:tcPr>
            <w:tcW w:w="360" w:type="dxa"/>
            <w:tcBorders>
              <w:top w:val="single" w:sz="4" w:space="0" w:color="000000"/>
              <w:left w:val="dotted" w:sz="2" w:space="0" w:color="000000"/>
              <w:bottom w:val="single" w:sz="4" w:space="0" w:color="000000"/>
              <w:right w:val="single" w:sz="18" w:space="0" w:color="000000"/>
            </w:tcBorders>
            <w:shd w:val="clear" w:color="auto" w:fill="auto"/>
          </w:tcPr>
          <w:p w14:paraId="3FDB9F0D" w14:textId="77777777" w:rsidR="005475E6" w:rsidRDefault="005475E6">
            <w:pPr>
              <w:snapToGrid w:val="0"/>
              <w:spacing w:after="0"/>
              <w:rPr>
                <w:rFonts w:cs="Calibri"/>
                <w:sz w:val="32"/>
                <w:szCs w:val="48"/>
              </w:rPr>
            </w:pPr>
          </w:p>
        </w:tc>
        <w:tc>
          <w:tcPr>
            <w:tcW w:w="360" w:type="dxa"/>
            <w:tcBorders>
              <w:top w:val="single" w:sz="4" w:space="0" w:color="000000"/>
              <w:left w:val="single" w:sz="18" w:space="0" w:color="000000"/>
              <w:bottom w:val="single" w:sz="4" w:space="0" w:color="000000"/>
              <w:right w:val="dotted" w:sz="2" w:space="0" w:color="000000"/>
            </w:tcBorders>
            <w:shd w:val="clear" w:color="auto" w:fill="auto"/>
          </w:tcPr>
          <w:p w14:paraId="67717CD4" w14:textId="77777777" w:rsidR="005475E6" w:rsidRDefault="005475E6">
            <w:pPr>
              <w:snapToGrid w:val="0"/>
              <w:spacing w:after="0"/>
              <w:rPr>
                <w:rFonts w:cs="Calibri"/>
                <w:sz w:val="32"/>
                <w:szCs w:val="48"/>
              </w:rPr>
            </w:pPr>
          </w:p>
        </w:tc>
        <w:tc>
          <w:tcPr>
            <w:tcW w:w="360" w:type="dxa"/>
            <w:tcBorders>
              <w:top w:val="single" w:sz="4" w:space="0" w:color="000000"/>
              <w:left w:val="dotted" w:sz="2" w:space="0" w:color="000000"/>
              <w:bottom w:val="single" w:sz="4" w:space="0" w:color="000000"/>
              <w:right w:val="dotted" w:sz="2" w:space="0" w:color="000000"/>
            </w:tcBorders>
            <w:shd w:val="clear" w:color="auto" w:fill="auto"/>
          </w:tcPr>
          <w:p w14:paraId="07CEB952" w14:textId="77777777" w:rsidR="005475E6" w:rsidRDefault="005475E6">
            <w:pPr>
              <w:snapToGrid w:val="0"/>
              <w:spacing w:after="0"/>
              <w:rPr>
                <w:rFonts w:cs="Calibri"/>
                <w:sz w:val="32"/>
                <w:szCs w:val="48"/>
              </w:rPr>
            </w:pPr>
          </w:p>
        </w:tc>
        <w:tc>
          <w:tcPr>
            <w:tcW w:w="360" w:type="dxa"/>
            <w:tcBorders>
              <w:top w:val="single" w:sz="4" w:space="0" w:color="000000"/>
              <w:left w:val="dotted" w:sz="2" w:space="0" w:color="000000"/>
              <w:bottom w:val="single" w:sz="4" w:space="0" w:color="000000"/>
              <w:right w:val="dotted" w:sz="2" w:space="0" w:color="000000"/>
            </w:tcBorders>
            <w:shd w:val="clear" w:color="auto" w:fill="auto"/>
          </w:tcPr>
          <w:p w14:paraId="20A82C46" w14:textId="77777777" w:rsidR="005475E6" w:rsidRDefault="005475E6">
            <w:pPr>
              <w:snapToGrid w:val="0"/>
              <w:spacing w:after="0"/>
              <w:rPr>
                <w:rFonts w:cs="Calibri"/>
                <w:sz w:val="32"/>
                <w:szCs w:val="48"/>
              </w:rPr>
            </w:pPr>
          </w:p>
        </w:tc>
        <w:tc>
          <w:tcPr>
            <w:tcW w:w="360" w:type="dxa"/>
            <w:tcBorders>
              <w:top w:val="single" w:sz="4" w:space="0" w:color="000000"/>
              <w:left w:val="dotted" w:sz="2" w:space="0" w:color="000000"/>
              <w:bottom w:val="single" w:sz="4" w:space="0" w:color="000000"/>
              <w:right w:val="dotted" w:sz="2" w:space="0" w:color="000000"/>
            </w:tcBorders>
            <w:shd w:val="clear" w:color="auto" w:fill="auto"/>
          </w:tcPr>
          <w:p w14:paraId="6EB736B8" w14:textId="77777777" w:rsidR="005475E6" w:rsidRDefault="005475E6">
            <w:pPr>
              <w:snapToGrid w:val="0"/>
              <w:spacing w:after="0"/>
              <w:rPr>
                <w:rFonts w:cs="Calibri"/>
                <w:sz w:val="32"/>
                <w:szCs w:val="48"/>
              </w:rPr>
            </w:pPr>
          </w:p>
        </w:tc>
        <w:tc>
          <w:tcPr>
            <w:tcW w:w="360" w:type="dxa"/>
            <w:tcBorders>
              <w:top w:val="single" w:sz="4" w:space="0" w:color="000000"/>
              <w:left w:val="dotted" w:sz="2" w:space="0" w:color="000000"/>
              <w:bottom w:val="single" w:sz="4" w:space="0" w:color="000000"/>
              <w:right w:val="dotted" w:sz="2" w:space="0" w:color="000000"/>
            </w:tcBorders>
            <w:shd w:val="clear" w:color="auto" w:fill="auto"/>
          </w:tcPr>
          <w:p w14:paraId="05BB2104" w14:textId="77777777" w:rsidR="005475E6" w:rsidRDefault="005475E6">
            <w:pPr>
              <w:snapToGrid w:val="0"/>
              <w:spacing w:after="0"/>
              <w:rPr>
                <w:rFonts w:cs="Calibri"/>
                <w:sz w:val="32"/>
                <w:szCs w:val="48"/>
              </w:rPr>
            </w:pPr>
          </w:p>
        </w:tc>
        <w:tc>
          <w:tcPr>
            <w:tcW w:w="360" w:type="dxa"/>
            <w:tcBorders>
              <w:top w:val="single" w:sz="4" w:space="0" w:color="000000"/>
              <w:left w:val="dotted" w:sz="2" w:space="0" w:color="000000"/>
              <w:bottom w:val="single" w:sz="4" w:space="0" w:color="000000"/>
              <w:right w:val="dotted" w:sz="2" w:space="0" w:color="000000"/>
            </w:tcBorders>
            <w:shd w:val="clear" w:color="auto" w:fill="auto"/>
          </w:tcPr>
          <w:p w14:paraId="76EE46C7" w14:textId="77777777" w:rsidR="005475E6" w:rsidRDefault="005475E6">
            <w:pPr>
              <w:snapToGrid w:val="0"/>
              <w:spacing w:after="0"/>
              <w:rPr>
                <w:rFonts w:cs="Calibri"/>
                <w:sz w:val="32"/>
                <w:szCs w:val="48"/>
              </w:rPr>
            </w:pPr>
          </w:p>
        </w:tc>
        <w:tc>
          <w:tcPr>
            <w:tcW w:w="360" w:type="dxa"/>
            <w:tcBorders>
              <w:top w:val="single" w:sz="4" w:space="0" w:color="000000"/>
              <w:left w:val="dotted" w:sz="2" w:space="0" w:color="000000"/>
              <w:bottom w:val="single" w:sz="4" w:space="0" w:color="000000"/>
              <w:right w:val="dotted" w:sz="2" w:space="0" w:color="000000"/>
            </w:tcBorders>
          </w:tcPr>
          <w:p w14:paraId="2E1E4691" w14:textId="77777777" w:rsidR="005475E6" w:rsidRDefault="005475E6">
            <w:pPr>
              <w:snapToGrid w:val="0"/>
              <w:spacing w:after="0"/>
              <w:rPr>
                <w:rFonts w:cs="Calibri"/>
                <w:sz w:val="32"/>
                <w:szCs w:val="48"/>
              </w:rPr>
            </w:pPr>
          </w:p>
        </w:tc>
        <w:tc>
          <w:tcPr>
            <w:tcW w:w="360" w:type="dxa"/>
            <w:tcBorders>
              <w:top w:val="single" w:sz="4" w:space="0" w:color="000000"/>
              <w:left w:val="dotted" w:sz="2" w:space="0" w:color="000000"/>
              <w:bottom w:val="single" w:sz="4" w:space="0" w:color="000000"/>
              <w:right w:val="dotted" w:sz="2" w:space="0" w:color="000000"/>
            </w:tcBorders>
          </w:tcPr>
          <w:p w14:paraId="5A85EF55" w14:textId="77777777" w:rsidR="005475E6" w:rsidRDefault="005475E6">
            <w:pPr>
              <w:snapToGrid w:val="0"/>
              <w:spacing w:after="0"/>
              <w:rPr>
                <w:rFonts w:cs="Calibri"/>
                <w:sz w:val="32"/>
                <w:szCs w:val="48"/>
              </w:rPr>
            </w:pPr>
          </w:p>
        </w:tc>
        <w:tc>
          <w:tcPr>
            <w:tcW w:w="360" w:type="dxa"/>
            <w:tcBorders>
              <w:top w:val="single" w:sz="4" w:space="0" w:color="000000"/>
              <w:left w:val="dotted" w:sz="2" w:space="0" w:color="000000"/>
              <w:bottom w:val="single" w:sz="4" w:space="0" w:color="000000"/>
              <w:right w:val="dotted" w:sz="2" w:space="0" w:color="000000"/>
            </w:tcBorders>
          </w:tcPr>
          <w:p w14:paraId="5F3B74BB" w14:textId="77777777" w:rsidR="005475E6" w:rsidRDefault="005475E6">
            <w:pPr>
              <w:snapToGrid w:val="0"/>
              <w:spacing w:after="0"/>
              <w:rPr>
                <w:rFonts w:cs="Calibri"/>
                <w:sz w:val="32"/>
                <w:szCs w:val="48"/>
              </w:rPr>
            </w:pPr>
          </w:p>
        </w:tc>
        <w:tc>
          <w:tcPr>
            <w:tcW w:w="360" w:type="dxa"/>
            <w:tcBorders>
              <w:top w:val="single" w:sz="4" w:space="0" w:color="000000"/>
              <w:left w:val="dotted" w:sz="2" w:space="0" w:color="000000"/>
              <w:bottom w:val="single" w:sz="4" w:space="0" w:color="000000"/>
              <w:right w:val="dotted" w:sz="2" w:space="0" w:color="000000"/>
            </w:tcBorders>
          </w:tcPr>
          <w:p w14:paraId="06FA1682" w14:textId="77777777" w:rsidR="005475E6" w:rsidRDefault="005475E6">
            <w:pPr>
              <w:snapToGrid w:val="0"/>
              <w:spacing w:after="0"/>
              <w:rPr>
                <w:rFonts w:cs="Calibri"/>
                <w:sz w:val="32"/>
                <w:szCs w:val="48"/>
              </w:rPr>
            </w:pPr>
          </w:p>
        </w:tc>
        <w:tc>
          <w:tcPr>
            <w:tcW w:w="360" w:type="dxa"/>
            <w:tcBorders>
              <w:top w:val="single" w:sz="4" w:space="0" w:color="000000"/>
              <w:left w:val="dotted" w:sz="2" w:space="0" w:color="000000"/>
              <w:bottom w:val="single" w:sz="4" w:space="0" w:color="000000"/>
              <w:right w:val="dotted" w:sz="2" w:space="0" w:color="000000"/>
            </w:tcBorders>
          </w:tcPr>
          <w:p w14:paraId="433E3445" w14:textId="77777777" w:rsidR="005475E6" w:rsidRDefault="005475E6">
            <w:pPr>
              <w:snapToGrid w:val="0"/>
              <w:spacing w:after="0"/>
              <w:rPr>
                <w:rFonts w:cs="Calibri"/>
                <w:sz w:val="32"/>
                <w:szCs w:val="48"/>
              </w:rPr>
            </w:pPr>
          </w:p>
        </w:tc>
        <w:tc>
          <w:tcPr>
            <w:tcW w:w="405" w:type="dxa"/>
            <w:tcBorders>
              <w:top w:val="single" w:sz="4" w:space="0" w:color="000000"/>
              <w:left w:val="dotted" w:sz="2" w:space="0" w:color="000000"/>
              <w:bottom w:val="single" w:sz="4" w:space="0" w:color="000000"/>
              <w:right w:val="single" w:sz="18" w:space="0" w:color="000000"/>
            </w:tcBorders>
          </w:tcPr>
          <w:p w14:paraId="44681A00" w14:textId="77777777" w:rsidR="005475E6" w:rsidRDefault="005475E6">
            <w:pPr>
              <w:snapToGrid w:val="0"/>
              <w:spacing w:after="0"/>
              <w:rPr>
                <w:rFonts w:cs="Calibri"/>
                <w:sz w:val="32"/>
                <w:szCs w:val="48"/>
              </w:rPr>
            </w:pPr>
          </w:p>
        </w:tc>
      </w:tr>
    </w:tbl>
    <w:p w14:paraId="4EC85F98" w14:textId="77777777" w:rsidR="005475E6" w:rsidRDefault="005475E6">
      <w:pPr>
        <w:autoSpaceDE w:val="0"/>
        <w:spacing w:after="0"/>
        <w:jc w:val="both"/>
        <w:rPr>
          <w:rFonts w:cs="Calibri"/>
          <w:b/>
          <w:caps/>
          <w:sz w:val="24"/>
          <w:szCs w:val="24"/>
        </w:rPr>
      </w:pPr>
    </w:p>
    <w:p w14:paraId="780831EB" w14:textId="77777777" w:rsidR="005475E6" w:rsidRDefault="005475E6">
      <w:pPr>
        <w:autoSpaceDE w:val="0"/>
        <w:spacing w:after="0"/>
        <w:jc w:val="both"/>
        <w:rPr>
          <w:rFonts w:cs="Calibri"/>
          <w:b/>
          <w:caps/>
          <w:sz w:val="24"/>
          <w:szCs w:val="24"/>
        </w:rPr>
      </w:pPr>
    </w:p>
    <w:p w14:paraId="6D6FED31" w14:textId="77777777" w:rsidR="005475E6" w:rsidRDefault="005475E6">
      <w:pPr>
        <w:autoSpaceDE w:val="0"/>
        <w:spacing w:after="0"/>
        <w:jc w:val="center"/>
      </w:pPr>
      <w:r>
        <w:rPr>
          <w:rFonts w:cs="Calibri"/>
          <w:b/>
          <w:sz w:val="24"/>
          <w:szCs w:val="24"/>
        </w:rPr>
        <w:t>CHIEDE</w:t>
      </w:r>
    </w:p>
    <w:p w14:paraId="79EB757F" w14:textId="77777777" w:rsidR="005475E6" w:rsidRDefault="005475E6">
      <w:pPr>
        <w:autoSpaceDE w:val="0"/>
        <w:spacing w:after="0"/>
        <w:jc w:val="center"/>
        <w:rPr>
          <w:rFonts w:cs="Calibri"/>
          <w:b/>
          <w:sz w:val="24"/>
          <w:szCs w:val="24"/>
        </w:rPr>
      </w:pPr>
    </w:p>
    <w:p w14:paraId="59077D59" w14:textId="77777777" w:rsidR="005475E6" w:rsidRDefault="005475E6" w:rsidP="005D67CD">
      <w:pPr>
        <w:spacing w:after="0" w:line="360" w:lineRule="auto"/>
        <w:jc w:val="both"/>
      </w:pPr>
      <w:r>
        <w:rPr>
          <w:rFonts w:cs="Calibri"/>
        </w:rPr>
        <w:t xml:space="preserve">Che il progetto denominato “_____________________________________________”, da realizzarsi presso l’unità operativa ubicata nel Comune di </w:t>
      </w:r>
      <w:r w:rsidR="00F50E6D">
        <w:rPr>
          <w:rFonts w:cs="Calibri"/>
          <w:b/>
          <w:color w:val="000000"/>
        </w:rPr>
        <w:t>GUALDO</w:t>
      </w:r>
      <w:r>
        <w:rPr>
          <w:rFonts w:cs="Calibri"/>
          <w:b/>
          <w:color w:val="000000"/>
        </w:rPr>
        <w:t xml:space="preserve"> </w:t>
      </w:r>
      <w:r>
        <w:rPr>
          <w:rFonts w:cs="Calibri"/>
        </w:rPr>
        <w:t xml:space="preserve">in via …………………………………………………………………………., numero……………………., ovvero da realizzarsi presso l’unità operativa che sarà attivata nel Comune di </w:t>
      </w:r>
      <w:r w:rsidR="00F50E6D">
        <w:rPr>
          <w:rFonts w:cs="Calibri"/>
          <w:b/>
          <w:color w:val="000000"/>
        </w:rPr>
        <w:t>GUALDO</w:t>
      </w:r>
      <w:r>
        <w:rPr>
          <w:rFonts w:cs="Calibri"/>
          <w:b/>
          <w:color w:val="000000"/>
        </w:rPr>
        <w:t xml:space="preserve"> </w:t>
      </w:r>
      <w:r>
        <w:rPr>
          <w:rFonts w:cs="Calibri"/>
        </w:rPr>
        <w:t>operante nel settore di attività………………………………………………………………………………, codice ATECO ………………………………..., con un costo complessivo di € ……………………………………..</w:t>
      </w:r>
      <w:r w:rsidR="00A67E55">
        <w:rPr>
          <w:rFonts w:cs="Calibri"/>
        </w:rPr>
        <w:t xml:space="preserve"> </w:t>
      </w:r>
      <w:r>
        <w:rPr>
          <w:rFonts w:cs="Calibri"/>
        </w:rPr>
        <w:t>(euro ……………………………….) così come sopra riepilogato e nell’ulteriore documentazione a corredo della presente Domanda, venga ammesso a beneficiare delle agevolazioni previste dall’</w:t>
      </w:r>
      <w:r>
        <w:rPr>
          <w:rFonts w:cs="Calibri"/>
          <w:b/>
          <w:bCs/>
        </w:rPr>
        <w:t xml:space="preserve">AVVISO PUBBLICO - ANNUALITA’ 2021 – DECRETO DEL PRESIDENTE DEL CONSIGLIO DEI MINISTRI 30 settembre 2021 </w:t>
      </w:r>
      <w:r>
        <w:rPr>
          <w:rFonts w:eastAsia="MS Mincho" w:cs="Calibri"/>
          <w:b/>
          <w:bCs/>
          <w:color w:val="000000"/>
          <w:sz w:val="24"/>
          <w:szCs w:val="24"/>
        </w:rPr>
        <w:t>“FONDO DI SOSTEGNO AI COMUNI MARGINALI”</w:t>
      </w:r>
    </w:p>
    <w:p w14:paraId="0F60B50C" w14:textId="77777777" w:rsidR="005475E6" w:rsidRDefault="005475E6">
      <w:pPr>
        <w:spacing w:after="0"/>
        <w:jc w:val="both"/>
        <w:rPr>
          <w:rFonts w:eastAsia="MS Mincho" w:cs="Calibri"/>
          <w:b/>
          <w:bCs/>
          <w:color w:val="000000"/>
          <w:sz w:val="24"/>
          <w:szCs w:val="24"/>
        </w:rPr>
      </w:pPr>
    </w:p>
    <w:p w14:paraId="0C0E4E8D" w14:textId="77777777" w:rsidR="005475E6" w:rsidRDefault="005475E6">
      <w:pPr>
        <w:spacing w:after="0"/>
        <w:jc w:val="center"/>
      </w:pPr>
      <w:r>
        <w:rPr>
          <w:rFonts w:cs="Calibri"/>
          <w:b/>
          <w:sz w:val="24"/>
          <w:szCs w:val="24"/>
        </w:rPr>
        <w:t>DICHIARA ED ATTESTA</w:t>
      </w:r>
    </w:p>
    <w:p w14:paraId="1BE82BC0" w14:textId="77777777" w:rsidR="005475E6" w:rsidRDefault="005475E6">
      <w:pPr>
        <w:spacing w:after="0"/>
        <w:jc w:val="center"/>
        <w:rPr>
          <w:rFonts w:cs="Calibri"/>
          <w:b/>
          <w:sz w:val="24"/>
          <w:szCs w:val="24"/>
        </w:rPr>
      </w:pPr>
    </w:p>
    <w:p w14:paraId="34E324E4" w14:textId="77777777" w:rsidR="005475E6" w:rsidRDefault="005475E6">
      <w:pPr>
        <w:spacing w:after="0"/>
        <w:jc w:val="both"/>
      </w:pPr>
      <w:r>
        <w:rPr>
          <w:rFonts w:cs="Calibri"/>
          <w:b/>
        </w:rPr>
        <w:t>Ai sensi e per gli effetti degli artt. 46 e 47 del citato D.P.R. n. 445 /2000 sotto la propria responsabilità:</w:t>
      </w:r>
    </w:p>
    <w:p w14:paraId="090B04E4" w14:textId="77777777" w:rsidR="005475E6" w:rsidRDefault="005475E6">
      <w:pPr>
        <w:numPr>
          <w:ilvl w:val="0"/>
          <w:numId w:val="5"/>
        </w:numPr>
        <w:spacing w:after="0"/>
        <w:jc w:val="both"/>
      </w:pPr>
      <w:r>
        <w:rPr>
          <w:rFonts w:cs="Calibri"/>
        </w:rPr>
        <w:t xml:space="preserve">di essere a conoscenza delle disposizioni che disciplinano la concessione, la revoca e la riduzione del contributo assegnato previste dal presente bando; </w:t>
      </w:r>
    </w:p>
    <w:p w14:paraId="06C74BF0" w14:textId="77777777" w:rsidR="005475E6" w:rsidRDefault="005475E6">
      <w:pPr>
        <w:numPr>
          <w:ilvl w:val="0"/>
          <w:numId w:val="5"/>
        </w:numPr>
        <w:spacing w:after="0"/>
        <w:jc w:val="both"/>
      </w:pPr>
      <w:r>
        <w:rPr>
          <w:rFonts w:cs="Calibri"/>
        </w:rPr>
        <w:t>di aver preso visione e accettato tutte le clausole contenute nel Bando;</w:t>
      </w:r>
    </w:p>
    <w:p w14:paraId="26B8F701" w14:textId="77777777" w:rsidR="005475E6" w:rsidRDefault="00684FD7">
      <w:pPr>
        <w:pStyle w:val="Paragrafoelenco"/>
        <w:numPr>
          <w:ilvl w:val="0"/>
          <w:numId w:val="5"/>
        </w:numPr>
        <w:spacing w:after="0"/>
        <w:jc w:val="both"/>
      </w:pPr>
      <w:r>
        <w:rPr>
          <w:rFonts w:cs="Calibri"/>
        </w:rPr>
        <w:t>di</w:t>
      </w:r>
      <w:r w:rsidR="005475E6">
        <w:rPr>
          <w:rFonts w:cs="Calibri"/>
        </w:rPr>
        <w:t xml:space="preserve"> essere regolarmente iscritt</w:t>
      </w:r>
      <w:r w:rsidR="00A67E55">
        <w:rPr>
          <w:rFonts w:cs="Calibri"/>
        </w:rPr>
        <w:t>o</w:t>
      </w:r>
      <w:r w:rsidR="005475E6">
        <w:rPr>
          <w:rFonts w:cs="Calibri"/>
        </w:rPr>
        <w:t xml:space="preserve"> nel registro delle imprese della CCIAA territorialmente competente ed esercitare, in relazione all’unità operativa destinataria dell'intervento, un’attività economica rientrante fra quelle ammissibili (di natura commerciale-artigianale-agricola) o </w:t>
      </w:r>
      <w:r w:rsidR="005475E6">
        <w:rPr>
          <w:rFonts w:cs="Calibri"/>
          <w:u w:val="single"/>
        </w:rPr>
        <w:t>IN ALTERNATIVA</w:t>
      </w:r>
      <w:r w:rsidR="005475E6">
        <w:rPr>
          <w:rFonts w:cs="Calibri"/>
        </w:rPr>
        <w:t xml:space="preserve"> proporre istanza in qualità di COSTITUENDA impegnandosi ad avviare l’attività, per mezzo dell’iscrizione nel registro delle imprese della CCIA, entro 20 giorni dalla ricezione della comunicazione di AMMISSIBILITA’. </w:t>
      </w:r>
    </w:p>
    <w:p w14:paraId="20E89969" w14:textId="77777777" w:rsidR="005475E6" w:rsidRDefault="00684FD7">
      <w:pPr>
        <w:pStyle w:val="Paragrafoelenco"/>
        <w:numPr>
          <w:ilvl w:val="0"/>
          <w:numId w:val="5"/>
        </w:numPr>
        <w:spacing w:after="0"/>
        <w:jc w:val="both"/>
      </w:pPr>
      <w:r>
        <w:rPr>
          <w:rFonts w:cs="Calibri"/>
        </w:rPr>
        <w:t>di</w:t>
      </w:r>
      <w:r w:rsidR="005475E6">
        <w:rPr>
          <w:rFonts w:cs="Calibri"/>
        </w:rPr>
        <w:t xml:space="preserve">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165225E4" w14:textId="77777777" w:rsidR="005475E6" w:rsidRDefault="00684FD7">
      <w:pPr>
        <w:pStyle w:val="Paragrafoelenco"/>
        <w:numPr>
          <w:ilvl w:val="0"/>
          <w:numId w:val="5"/>
        </w:numPr>
        <w:spacing w:after="0"/>
        <w:jc w:val="both"/>
      </w:pPr>
      <w:r>
        <w:rPr>
          <w:rFonts w:cs="Calibri"/>
        </w:rPr>
        <w:t xml:space="preserve">di </w:t>
      </w:r>
      <w:r w:rsidR="005475E6">
        <w:rPr>
          <w:rFonts w:cs="Calibri"/>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14:paraId="68846003" w14:textId="77777777" w:rsidR="005475E6" w:rsidRDefault="00684FD7">
      <w:pPr>
        <w:pStyle w:val="Paragrafoelenco"/>
        <w:spacing w:after="0"/>
        <w:jc w:val="both"/>
      </w:pPr>
      <w:r>
        <w:rPr>
          <w:rFonts w:cs="Calibri"/>
        </w:rPr>
        <w:lastRenderedPageBreak/>
        <w:t>1</w:t>
      </w:r>
      <w:r w:rsidR="005475E6">
        <w:rPr>
          <w:rFonts w:cs="Calibri"/>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3964382B" w14:textId="77777777" w:rsidR="005475E6" w:rsidRDefault="00684FD7">
      <w:pPr>
        <w:pStyle w:val="Paragrafoelenco"/>
        <w:spacing w:after="0"/>
        <w:jc w:val="both"/>
      </w:pPr>
      <w:r>
        <w:rPr>
          <w:rFonts w:cs="Calibri"/>
        </w:rPr>
        <w:t>2</w:t>
      </w:r>
      <w:r w:rsidR="005475E6">
        <w:rPr>
          <w:rFonts w:cs="Calibri"/>
        </w:rPr>
        <w:t xml:space="preserve">. delitti, consumati o tentati, di cui agli articoli 317, 318, 319, 319-ter, 319-quater, 320, 321, 322, 322bis, 346-bis, 353, 353-bis, 354, 355 e 356 del codice penale nonché all’articolo 2635 del codice civile; </w:t>
      </w:r>
    </w:p>
    <w:p w14:paraId="54CBA4BC" w14:textId="77777777" w:rsidR="005475E6" w:rsidRDefault="00684FD7">
      <w:pPr>
        <w:pStyle w:val="Paragrafoelenco"/>
        <w:spacing w:after="0"/>
        <w:jc w:val="both"/>
      </w:pPr>
      <w:r>
        <w:rPr>
          <w:rFonts w:cs="Calibri"/>
        </w:rPr>
        <w:t>3</w:t>
      </w:r>
      <w:r w:rsidR="005475E6">
        <w:rPr>
          <w:rFonts w:cs="Calibri"/>
        </w:rPr>
        <w:t xml:space="preserve">. frode ai sensi dell’articolo 1 della convenzione relativa alla tutela degli interessi finanziari delle Comunità europee; </w:t>
      </w:r>
    </w:p>
    <w:p w14:paraId="237B9558" w14:textId="77777777" w:rsidR="005475E6" w:rsidRDefault="00684FD7">
      <w:pPr>
        <w:pStyle w:val="Paragrafoelenco"/>
        <w:spacing w:after="0"/>
        <w:jc w:val="both"/>
      </w:pPr>
      <w:r>
        <w:rPr>
          <w:rFonts w:cs="Calibri"/>
        </w:rPr>
        <w:t>4</w:t>
      </w:r>
      <w:r w:rsidR="005475E6">
        <w:rPr>
          <w:rFonts w:cs="Calibri"/>
        </w:rPr>
        <w:t xml:space="preserve">. delitti, consumati o tentati, commessi con finalità di terrorismo, anche internazionale, e di eversione dell’ordine costituzionale reati terroristici o reati connessi alle attività terroristiche; </w:t>
      </w:r>
    </w:p>
    <w:p w14:paraId="571D0AAA" w14:textId="77777777" w:rsidR="005475E6" w:rsidRDefault="00684FD7">
      <w:pPr>
        <w:pStyle w:val="Paragrafoelenco"/>
        <w:spacing w:after="0"/>
        <w:jc w:val="both"/>
      </w:pPr>
      <w:r>
        <w:rPr>
          <w:rFonts w:cs="Calibri"/>
        </w:rPr>
        <w:t>5</w:t>
      </w:r>
      <w:r w:rsidR="005475E6">
        <w:rPr>
          <w:rFonts w:cs="Calibri"/>
        </w:rPr>
        <w:t xml:space="preserve">. delitti di cui agli articoli 648-bis, 648-ter e 648-ter.1 del codice penale, riciclaggio di proventi di attività criminose o finanziamento del terrorismo, quali definiti all’articolo 1 del decreto legislativo 22 giugno 2007, n. 109 e successive modificazioni; </w:t>
      </w:r>
    </w:p>
    <w:p w14:paraId="102EF05B" w14:textId="77777777" w:rsidR="005475E6" w:rsidRDefault="00684FD7">
      <w:pPr>
        <w:pStyle w:val="Paragrafoelenco"/>
        <w:spacing w:after="0"/>
        <w:jc w:val="both"/>
      </w:pPr>
      <w:r>
        <w:rPr>
          <w:rFonts w:cs="Calibri"/>
        </w:rPr>
        <w:t>6</w:t>
      </w:r>
      <w:r w:rsidR="005475E6">
        <w:rPr>
          <w:rFonts w:cs="Calibri"/>
        </w:rPr>
        <w:t xml:space="preserve">. sfruttamento del lavoro minorile e altre forme di tratta di esseri umani definite con il decreto legislativo 4 marzo 2014, n. 24; </w:t>
      </w:r>
    </w:p>
    <w:p w14:paraId="73C7894E" w14:textId="77777777" w:rsidR="005475E6" w:rsidRDefault="005475E6">
      <w:pPr>
        <w:pStyle w:val="Paragrafoelenco"/>
        <w:spacing w:after="0"/>
        <w:jc w:val="both"/>
      </w:pPr>
      <w:r>
        <w:rPr>
          <w:rFonts w:cs="Calibri"/>
        </w:rPr>
        <w:t xml:space="preserve">vii. ogni altro delitto da cui derivi, quale pena accessoria, l’incapacità di contrattare con la pubblica amministrazione; </w:t>
      </w:r>
    </w:p>
    <w:p w14:paraId="48EB62A8" w14:textId="77777777" w:rsidR="005475E6" w:rsidRDefault="005475E6">
      <w:pPr>
        <w:pStyle w:val="Paragrafoelenco"/>
        <w:numPr>
          <w:ilvl w:val="0"/>
          <w:numId w:val="5"/>
        </w:numPr>
        <w:spacing w:after="0"/>
        <w:jc w:val="both"/>
      </w:pPr>
      <w:r>
        <w:rPr>
          <w:rFonts w:cs="Calibri"/>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14:paraId="0934A179" w14:textId="77777777" w:rsidR="005475E6" w:rsidRDefault="005475E6">
      <w:pPr>
        <w:pStyle w:val="Paragrafoelenco"/>
        <w:numPr>
          <w:ilvl w:val="0"/>
          <w:numId w:val="5"/>
        </w:numPr>
        <w:spacing w:after="0"/>
        <w:jc w:val="both"/>
      </w:pPr>
      <w:r>
        <w:rPr>
          <w:rFonts w:cs="Calibri"/>
        </w:rPr>
        <w:t xml:space="preserve">non avere amministratori e/o Legali Rappresentanti che si siano resi colpevoli di false dichiarazioni nei rapporti con la Pubblica Amministrazione; </w:t>
      </w:r>
    </w:p>
    <w:p w14:paraId="43235BA6" w14:textId="77777777" w:rsidR="005475E6" w:rsidRDefault="005475E6">
      <w:pPr>
        <w:pStyle w:val="Paragrafoelenco"/>
        <w:numPr>
          <w:ilvl w:val="0"/>
          <w:numId w:val="5"/>
        </w:numPr>
        <w:spacing w:after="0"/>
        <w:jc w:val="both"/>
      </w:pPr>
      <w:r>
        <w:rPr>
          <w:rFonts w:cs="Calibri"/>
        </w:rPr>
        <w:t>aver restituito le agevolazioni pubbliche godute per le quali è stata disposta la restituzione, ove applicabile.</w:t>
      </w:r>
    </w:p>
    <w:p w14:paraId="3E7FCE17" w14:textId="77777777" w:rsidR="005475E6" w:rsidRDefault="005475E6">
      <w:pPr>
        <w:spacing w:after="0"/>
        <w:jc w:val="both"/>
        <w:rPr>
          <w:rFonts w:cs="Calibri"/>
        </w:rPr>
      </w:pPr>
    </w:p>
    <w:p w14:paraId="48121994" w14:textId="77777777" w:rsidR="005475E6" w:rsidRDefault="005475E6">
      <w:pPr>
        <w:spacing w:after="0"/>
        <w:jc w:val="center"/>
      </w:pPr>
      <w:r>
        <w:rPr>
          <w:rFonts w:cs="Calibri"/>
          <w:b/>
          <w:sz w:val="24"/>
          <w:szCs w:val="24"/>
        </w:rPr>
        <w:t>DICHIARA INOLTRE (IN CASO DI IMPRESA GIA’ COSTITUITA)</w:t>
      </w:r>
    </w:p>
    <w:p w14:paraId="796C18B5" w14:textId="77777777" w:rsidR="005475E6" w:rsidRDefault="005475E6">
      <w:pPr>
        <w:spacing w:after="0"/>
        <w:jc w:val="both"/>
      </w:pPr>
      <w:r>
        <w:t>Ai sensi e per gli effetti degli artt. 46 e 47 del citato D.P.R. n. 445 /2000 sotto la propria responsabilità</w:t>
      </w:r>
    </w:p>
    <w:tbl>
      <w:tblPr>
        <w:tblW w:w="0" w:type="auto"/>
        <w:tblLayout w:type="fixed"/>
        <w:tblLook w:val="0000" w:firstRow="0" w:lastRow="0" w:firstColumn="0" w:lastColumn="0" w:noHBand="0" w:noVBand="0"/>
      </w:tblPr>
      <w:tblGrid>
        <w:gridCol w:w="484"/>
        <w:gridCol w:w="9145"/>
      </w:tblGrid>
      <w:tr w:rsidR="005475E6" w14:paraId="57E957D3" w14:textId="77777777">
        <w:trPr>
          <w:trHeight w:val="291"/>
        </w:trPr>
        <w:tc>
          <w:tcPr>
            <w:tcW w:w="484" w:type="dxa"/>
            <w:tcBorders>
              <w:top w:val="single" w:sz="4" w:space="0" w:color="365F91"/>
              <w:bottom w:val="single" w:sz="4" w:space="0" w:color="365F91"/>
            </w:tcBorders>
            <w:shd w:val="clear" w:color="auto" w:fill="auto"/>
          </w:tcPr>
          <w:p w14:paraId="42FCBEB5" w14:textId="77777777" w:rsidR="005475E6" w:rsidRDefault="005475E6">
            <w:pPr>
              <w:spacing w:after="0"/>
            </w:pPr>
            <w:r>
              <w:rPr>
                <w:rFonts w:ascii="Segoe UI Symbol" w:eastAsia="MS Gothic" w:hAnsi="Segoe UI Symbol" w:cs="Segoe UI Symbol"/>
              </w:rPr>
              <w:t>☐</w:t>
            </w:r>
          </w:p>
        </w:tc>
        <w:tc>
          <w:tcPr>
            <w:tcW w:w="9145" w:type="dxa"/>
            <w:tcBorders>
              <w:top w:val="single" w:sz="4" w:space="0" w:color="365F91"/>
              <w:bottom w:val="single" w:sz="4" w:space="0" w:color="365F91"/>
            </w:tcBorders>
            <w:shd w:val="clear" w:color="auto" w:fill="auto"/>
          </w:tcPr>
          <w:p w14:paraId="752CEF68" w14:textId="77777777" w:rsidR="005475E6" w:rsidRDefault="005475E6">
            <w:pPr>
              <w:spacing w:after="0"/>
              <w:jc w:val="both"/>
            </w:pPr>
            <w:r>
              <w:rPr>
                <w:rFonts w:cs="Calibri"/>
              </w:rPr>
              <w:t>che l’Impresa non è destinataria di una procedura di recupero a norma dell'articolo 71 del Reg. 1303/2013, a seguito della rilocalizzazione di un'attività produttiva al di fuori dell'area interessata dal programma (rif. Art. 125, paragrafo 3, lett. f del Reg. 1303/2013);</w:t>
            </w:r>
          </w:p>
        </w:tc>
      </w:tr>
      <w:tr w:rsidR="005475E6" w14:paraId="28BE3DDF" w14:textId="77777777">
        <w:trPr>
          <w:trHeight w:val="291"/>
        </w:trPr>
        <w:tc>
          <w:tcPr>
            <w:tcW w:w="484" w:type="dxa"/>
            <w:tcBorders>
              <w:top w:val="single" w:sz="4" w:space="0" w:color="365F91"/>
              <w:bottom w:val="single" w:sz="4" w:space="0" w:color="365F91"/>
            </w:tcBorders>
            <w:shd w:val="clear" w:color="auto" w:fill="auto"/>
          </w:tcPr>
          <w:p w14:paraId="2DDB1AFC" w14:textId="77777777" w:rsidR="005475E6" w:rsidRDefault="005475E6">
            <w:pPr>
              <w:spacing w:after="0"/>
            </w:pPr>
            <w:r>
              <w:rPr>
                <w:rFonts w:ascii="Segoe UI Symbol" w:eastAsia="MS Gothic" w:hAnsi="Segoe UI Symbol" w:cs="Segoe UI Symbol"/>
              </w:rPr>
              <w:t>☐</w:t>
            </w:r>
          </w:p>
        </w:tc>
        <w:tc>
          <w:tcPr>
            <w:tcW w:w="9145" w:type="dxa"/>
            <w:tcBorders>
              <w:top w:val="single" w:sz="4" w:space="0" w:color="365F91"/>
              <w:bottom w:val="single" w:sz="4" w:space="0" w:color="365F91"/>
            </w:tcBorders>
            <w:shd w:val="clear" w:color="auto" w:fill="auto"/>
          </w:tcPr>
          <w:p w14:paraId="49A70D83" w14:textId="77777777" w:rsidR="005475E6" w:rsidRDefault="005475E6">
            <w:pPr>
              <w:spacing w:after="0"/>
              <w:jc w:val="both"/>
            </w:pPr>
            <w:r>
              <w:rPr>
                <w:rFonts w:cs="Calibri"/>
              </w:rPr>
              <w:t>che l’Impresa possiede la capacità amministrativa economico-finanziaria e operativa amministrativa adeguata al Progetto per il quale si richiede la sovvenzione;</w:t>
            </w:r>
          </w:p>
        </w:tc>
      </w:tr>
      <w:tr w:rsidR="005475E6" w14:paraId="3913AB4C" w14:textId="77777777">
        <w:trPr>
          <w:trHeight w:val="291"/>
        </w:trPr>
        <w:tc>
          <w:tcPr>
            <w:tcW w:w="484" w:type="dxa"/>
            <w:tcBorders>
              <w:top w:val="single" w:sz="4" w:space="0" w:color="365F91"/>
              <w:bottom w:val="single" w:sz="4" w:space="0" w:color="365F91"/>
            </w:tcBorders>
            <w:shd w:val="clear" w:color="auto" w:fill="auto"/>
          </w:tcPr>
          <w:p w14:paraId="25586157" w14:textId="77777777" w:rsidR="005475E6" w:rsidRDefault="005475E6">
            <w:pPr>
              <w:spacing w:after="0"/>
            </w:pPr>
            <w:r>
              <w:rPr>
                <w:rFonts w:ascii="Segoe UI Symbol" w:eastAsia="MS Gothic" w:hAnsi="Segoe UI Symbol" w:cs="Segoe UI Symbol"/>
              </w:rPr>
              <w:t>☐</w:t>
            </w:r>
          </w:p>
        </w:tc>
        <w:tc>
          <w:tcPr>
            <w:tcW w:w="9145" w:type="dxa"/>
            <w:tcBorders>
              <w:top w:val="single" w:sz="4" w:space="0" w:color="365F91"/>
              <w:bottom w:val="single" w:sz="4" w:space="0" w:color="365F91"/>
            </w:tcBorders>
            <w:shd w:val="clear" w:color="auto" w:fill="auto"/>
          </w:tcPr>
          <w:p w14:paraId="4A9B0B77" w14:textId="77777777" w:rsidR="005475E6" w:rsidRDefault="005475E6">
            <w:pPr>
              <w:spacing w:after="0"/>
              <w:jc w:val="both"/>
            </w:pPr>
            <w:r>
              <w:rPr>
                <w:rFonts w:cs="Calibri"/>
              </w:rPr>
              <w:t>che l’Impresa è regolarmente costituita;</w:t>
            </w:r>
          </w:p>
        </w:tc>
      </w:tr>
      <w:tr w:rsidR="005475E6" w14:paraId="2A5C1A73" w14:textId="77777777">
        <w:trPr>
          <w:trHeight w:val="291"/>
        </w:trPr>
        <w:tc>
          <w:tcPr>
            <w:tcW w:w="484" w:type="dxa"/>
            <w:tcBorders>
              <w:top w:val="single" w:sz="4" w:space="0" w:color="365F91"/>
              <w:bottom w:val="single" w:sz="4" w:space="0" w:color="365F91"/>
            </w:tcBorders>
            <w:shd w:val="clear" w:color="auto" w:fill="auto"/>
          </w:tcPr>
          <w:p w14:paraId="429F5EFF" w14:textId="77777777" w:rsidR="005475E6" w:rsidRDefault="005475E6">
            <w:pPr>
              <w:spacing w:after="0"/>
            </w:pPr>
            <w:r>
              <w:rPr>
                <w:rFonts w:ascii="Segoe UI Symbol" w:eastAsia="MS Mincho" w:hAnsi="Segoe UI Symbol" w:cs="Segoe UI Symbol"/>
              </w:rPr>
              <w:t>☐</w:t>
            </w:r>
          </w:p>
        </w:tc>
        <w:tc>
          <w:tcPr>
            <w:tcW w:w="9145" w:type="dxa"/>
            <w:tcBorders>
              <w:top w:val="single" w:sz="4" w:space="0" w:color="365F91"/>
              <w:bottom w:val="single" w:sz="4" w:space="0" w:color="365F91"/>
            </w:tcBorders>
            <w:shd w:val="clear" w:color="auto" w:fill="auto"/>
          </w:tcPr>
          <w:p w14:paraId="770C350D" w14:textId="77777777" w:rsidR="005475E6" w:rsidRDefault="005475E6">
            <w:pPr>
              <w:spacing w:after="0"/>
              <w:jc w:val="both"/>
            </w:pPr>
            <w:r>
              <w:rPr>
                <w:rFonts w:cs="Calibri"/>
              </w:rPr>
              <w:t>che l’Impresa non si trova in stato di fallimento, liquidazione coatta, di concordato preventivo, e nei confronti della stessa non è in corso un procedimento per la dichiarazione di una di tali situazioni;</w:t>
            </w:r>
          </w:p>
        </w:tc>
      </w:tr>
      <w:tr w:rsidR="005475E6" w14:paraId="27CE4C2E" w14:textId="77777777">
        <w:trPr>
          <w:trHeight w:val="137"/>
        </w:trPr>
        <w:tc>
          <w:tcPr>
            <w:tcW w:w="484" w:type="dxa"/>
            <w:tcBorders>
              <w:top w:val="single" w:sz="4" w:space="0" w:color="365F91"/>
              <w:bottom w:val="single" w:sz="4" w:space="0" w:color="365F91"/>
            </w:tcBorders>
            <w:shd w:val="clear" w:color="auto" w:fill="auto"/>
          </w:tcPr>
          <w:p w14:paraId="2A6F88D1" w14:textId="77777777" w:rsidR="005475E6" w:rsidRDefault="005475E6">
            <w:pPr>
              <w:spacing w:after="0"/>
            </w:pPr>
            <w:r>
              <w:rPr>
                <w:rFonts w:ascii="Segoe UI Symbol" w:eastAsia="MS Mincho" w:hAnsi="Segoe UI Symbol" w:cs="Segoe UI Symbol"/>
              </w:rPr>
              <w:t>☐</w:t>
            </w:r>
          </w:p>
        </w:tc>
        <w:tc>
          <w:tcPr>
            <w:tcW w:w="9145" w:type="dxa"/>
            <w:tcBorders>
              <w:top w:val="single" w:sz="4" w:space="0" w:color="365F91"/>
              <w:bottom w:val="single" w:sz="4" w:space="0" w:color="365F91"/>
            </w:tcBorders>
            <w:shd w:val="clear" w:color="auto" w:fill="auto"/>
          </w:tcPr>
          <w:p w14:paraId="13E08801" w14:textId="77777777" w:rsidR="005475E6" w:rsidRDefault="005475E6">
            <w:pPr>
              <w:spacing w:after="0"/>
              <w:jc w:val="both"/>
            </w:pPr>
            <w:r>
              <w:rPr>
                <w:rFonts w:cs="Calibri"/>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5475E6" w14:paraId="5FFCB8C8" w14:textId="77777777">
        <w:trPr>
          <w:trHeight w:val="291"/>
        </w:trPr>
        <w:tc>
          <w:tcPr>
            <w:tcW w:w="484" w:type="dxa"/>
            <w:tcBorders>
              <w:top w:val="single" w:sz="4" w:space="0" w:color="365F91"/>
              <w:bottom w:val="single" w:sz="4" w:space="0" w:color="365F91"/>
            </w:tcBorders>
            <w:shd w:val="clear" w:color="auto" w:fill="auto"/>
          </w:tcPr>
          <w:p w14:paraId="304D54EE" w14:textId="77777777" w:rsidR="005475E6" w:rsidRDefault="005475E6">
            <w:pPr>
              <w:spacing w:after="0"/>
            </w:pPr>
            <w:r>
              <w:rPr>
                <w:rFonts w:ascii="Segoe UI Symbol" w:eastAsia="MS Mincho" w:hAnsi="Segoe UI Symbol" w:cs="Segoe UI Symbol"/>
              </w:rPr>
              <w:lastRenderedPageBreak/>
              <w:t>☐</w:t>
            </w:r>
          </w:p>
        </w:tc>
        <w:tc>
          <w:tcPr>
            <w:tcW w:w="9145" w:type="dxa"/>
            <w:tcBorders>
              <w:top w:val="single" w:sz="4" w:space="0" w:color="365F91"/>
              <w:bottom w:val="single" w:sz="4" w:space="0" w:color="365F91"/>
            </w:tcBorders>
            <w:shd w:val="clear" w:color="auto" w:fill="auto"/>
          </w:tcPr>
          <w:p w14:paraId="21C00E99" w14:textId="77777777" w:rsidR="005475E6" w:rsidRDefault="005475E6">
            <w:pPr>
              <w:spacing w:after="0"/>
              <w:jc w:val="both"/>
            </w:pPr>
            <w:r>
              <w:rPr>
                <w:rFonts w:cs="Calibri"/>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5475E6" w14:paraId="0658BB90" w14:textId="77777777">
        <w:trPr>
          <w:trHeight w:val="137"/>
        </w:trPr>
        <w:tc>
          <w:tcPr>
            <w:tcW w:w="484" w:type="dxa"/>
            <w:tcBorders>
              <w:top w:val="single" w:sz="4" w:space="0" w:color="365F91"/>
              <w:bottom w:val="single" w:sz="4" w:space="0" w:color="365F91"/>
            </w:tcBorders>
            <w:shd w:val="clear" w:color="auto" w:fill="auto"/>
          </w:tcPr>
          <w:p w14:paraId="7D49A925" w14:textId="77777777" w:rsidR="005475E6" w:rsidRDefault="005475E6">
            <w:pPr>
              <w:spacing w:after="0"/>
            </w:pPr>
            <w:r>
              <w:rPr>
                <w:rFonts w:ascii="Segoe UI Symbol" w:eastAsia="MS Mincho" w:hAnsi="Segoe UI Symbol" w:cs="Segoe UI Symbol"/>
              </w:rPr>
              <w:t>☐</w:t>
            </w:r>
          </w:p>
        </w:tc>
        <w:tc>
          <w:tcPr>
            <w:tcW w:w="9145" w:type="dxa"/>
            <w:tcBorders>
              <w:top w:val="single" w:sz="4" w:space="0" w:color="365F91"/>
              <w:bottom w:val="single" w:sz="4" w:space="0" w:color="365F91"/>
            </w:tcBorders>
            <w:shd w:val="clear" w:color="auto" w:fill="auto"/>
          </w:tcPr>
          <w:p w14:paraId="0DEADE24" w14:textId="77777777" w:rsidR="005475E6" w:rsidRDefault="005475E6">
            <w:pPr>
              <w:spacing w:after="0"/>
              <w:jc w:val="both"/>
            </w:pPr>
            <w:r>
              <w:rPr>
                <w:rFonts w:cs="Calibri"/>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5475E6" w14:paraId="7DE55C42" w14:textId="77777777">
        <w:trPr>
          <w:trHeight w:val="291"/>
        </w:trPr>
        <w:tc>
          <w:tcPr>
            <w:tcW w:w="484" w:type="dxa"/>
            <w:tcBorders>
              <w:top w:val="single" w:sz="4" w:space="0" w:color="365F91"/>
              <w:bottom w:val="single" w:sz="4" w:space="0" w:color="365F91"/>
            </w:tcBorders>
            <w:shd w:val="clear" w:color="auto" w:fill="auto"/>
          </w:tcPr>
          <w:p w14:paraId="1520246F" w14:textId="77777777" w:rsidR="005475E6" w:rsidRDefault="005475E6">
            <w:pPr>
              <w:spacing w:after="0"/>
            </w:pPr>
            <w:r>
              <w:rPr>
                <w:rFonts w:ascii="Segoe UI Symbol" w:eastAsia="MS Mincho" w:hAnsi="Segoe UI Symbol" w:cs="Segoe UI Symbol"/>
              </w:rPr>
              <w:t>☐</w:t>
            </w:r>
          </w:p>
        </w:tc>
        <w:tc>
          <w:tcPr>
            <w:tcW w:w="9145" w:type="dxa"/>
            <w:tcBorders>
              <w:top w:val="single" w:sz="4" w:space="0" w:color="365F91"/>
              <w:bottom w:val="single" w:sz="4" w:space="0" w:color="365F91"/>
            </w:tcBorders>
            <w:shd w:val="clear" w:color="auto" w:fill="auto"/>
          </w:tcPr>
          <w:p w14:paraId="0D2274BE" w14:textId="77777777" w:rsidR="005475E6" w:rsidRDefault="005475E6">
            <w:pPr>
              <w:spacing w:after="0"/>
              <w:jc w:val="both"/>
            </w:pPr>
            <w:r>
              <w:rPr>
                <w:rFonts w:cs="Calibri"/>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5475E6" w14:paraId="51DBDDCE" w14:textId="77777777">
        <w:trPr>
          <w:trHeight w:val="137"/>
        </w:trPr>
        <w:tc>
          <w:tcPr>
            <w:tcW w:w="484" w:type="dxa"/>
            <w:tcBorders>
              <w:top w:val="single" w:sz="4" w:space="0" w:color="365F91"/>
              <w:bottom w:val="single" w:sz="4" w:space="0" w:color="365F91"/>
            </w:tcBorders>
            <w:shd w:val="clear" w:color="auto" w:fill="auto"/>
          </w:tcPr>
          <w:p w14:paraId="63115BDE" w14:textId="77777777" w:rsidR="005475E6" w:rsidRDefault="005475E6">
            <w:pPr>
              <w:spacing w:after="0"/>
            </w:pPr>
            <w:r>
              <w:rPr>
                <w:rFonts w:ascii="Segoe UI Symbol" w:eastAsia="MS Mincho" w:hAnsi="Segoe UI Symbol" w:cs="Segoe UI Symbol"/>
              </w:rPr>
              <w:t>☐</w:t>
            </w:r>
          </w:p>
        </w:tc>
        <w:tc>
          <w:tcPr>
            <w:tcW w:w="9145" w:type="dxa"/>
            <w:tcBorders>
              <w:top w:val="single" w:sz="4" w:space="0" w:color="365F91"/>
              <w:bottom w:val="single" w:sz="4" w:space="0" w:color="365F91"/>
            </w:tcBorders>
            <w:shd w:val="clear" w:color="auto" w:fill="auto"/>
          </w:tcPr>
          <w:p w14:paraId="2BFE3249" w14:textId="77777777" w:rsidR="005475E6" w:rsidRDefault="005475E6">
            <w:pPr>
              <w:spacing w:after="0"/>
              <w:jc w:val="both"/>
            </w:pPr>
            <w:r>
              <w:rPr>
                <w:rFonts w:cs="Calibri"/>
              </w:rPr>
              <w:t>che l’Impresa rispetta le norme dell’ordinamento giuridico italiano in materia di tutela dei portatori di handicap nonché il principio di uguaglianza di genere;</w:t>
            </w:r>
          </w:p>
        </w:tc>
      </w:tr>
      <w:tr w:rsidR="005475E6" w14:paraId="1D7A945E" w14:textId="77777777">
        <w:trPr>
          <w:trHeight w:val="291"/>
        </w:trPr>
        <w:tc>
          <w:tcPr>
            <w:tcW w:w="484" w:type="dxa"/>
            <w:tcBorders>
              <w:top w:val="single" w:sz="4" w:space="0" w:color="365F91"/>
              <w:bottom w:val="single" w:sz="4" w:space="0" w:color="365F91"/>
            </w:tcBorders>
            <w:shd w:val="clear" w:color="auto" w:fill="auto"/>
          </w:tcPr>
          <w:p w14:paraId="7AD90604" w14:textId="77777777" w:rsidR="005475E6" w:rsidRDefault="005475E6">
            <w:pPr>
              <w:spacing w:after="0"/>
            </w:pPr>
            <w:r>
              <w:rPr>
                <w:rFonts w:ascii="Segoe UI Symbol" w:eastAsia="MS Mincho" w:hAnsi="Segoe UI Symbol" w:cs="Segoe UI Symbol"/>
              </w:rPr>
              <w:t>☐</w:t>
            </w:r>
          </w:p>
        </w:tc>
        <w:tc>
          <w:tcPr>
            <w:tcW w:w="9145" w:type="dxa"/>
            <w:tcBorders>
              <w:top w:val="single" w:sz="4" w:space="0" w:color="365F91"/>
              <w:bottom w:val="single" w:sz="4" w:space="0" w:color="365F91"/>
            </w:tcBorders>
            <w:shd w:val="clear" w:color="auto" w:fill="auto"/>
          </w:tcPr>
          <w:p w14:paraId="72C8D404" w14:textId="77777777" w:rsidR="005475E6" w:rsidRDefault="005475E6">
            <w:pPr>
              <w:spacing w:after="0"/>
              <w:jc w:val="both"/>
            </w:pPr>
            <w:r>
              <w:rPr>
                <w:rFonts w:cs="Calibri"/>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5475E6" w14:paraId="5B8520A1" w14:textId="77777777">
        <w:trPr>
          <w:trHeight w:val="137"/>
        </w:trPr>
        <w:tc>
          <w:tcPr>
            <w:tcW w:w="484" w:type="dxa"/>
            <w:tcBorders>
              <w:top w:val="single" w:sz="4" w:space="0" w:color="365F91"/>
              <w:bottom w:val="single" w:sz="4" w:space="0" w:color="365F91"/>
            </w:tcBorders>
            <w:shd w:val="clear" w:color="auto" w:fill="auto"/>
          </w:tcPr>
          <w:p w14:paraId="029A97D2" w14:textId="77777777" w:rsidR="005475E6" w:rsidRDefault="005475E6">
            <w:pPr>
              <w:spacing w:after="0"/>
            </w:pPr>
            <w:r>
              <w:rPr>
                <w:rFonts w:ascii="Segoe UI Symbol" w:eastAsia="MS Mincho" w:hAnsi="Segoe UI Symbol" w:cs="Segoe UI Symbol"/>
              </w:rPr>
              <w:t>☐</w:t>
            </w:r>
          </w:p>
        </w:tc>
        <w:tc>
          <w:tcPr>
            <w:tcW w:w="9145" w:type="dxa"/>
            <w:tcBorders>
              <w:top w:val="single" w:sz="4" w:space="0" w:color="365F91"/>
              <w:bottom w:val="single" w:sz="4" w:space="0" w:color="365F91"/>
            </w:tcBorders>
            <w:shd w:val="clear" w:color="auto" w:fill="auto"/>
          </w:tcPr>
          <w:p w14:paraId="7FBEF334" w14:textId="77777777" w:rsidR="005475E6" w:rsidRDefault="005475E6">
            <w:pPr>
              <w:spacing w:after="0"/>
              <w:jc w:val="both"/>
            </w:pPr>
            <w:r>
              <w:rPr>
                <w:rFonts w:cs="Calibri"/>
              </w:rPr>
              <w:t>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tc>
      </w:tr>
      <w:tr w:rsidR="005475E6" w14:paraId="5DF719D6" w14:textId="77777777">
        <w:trPr>
          <w:trHeight w:val="291"/>
        </w:trPr>
        <w:tc>
          <w:tcPr>
            <w:tcW w:w="484" w:type="dxa"/>
            <w:tcBorders>
              <w:top w:val="single" w:sz="4" w:space="0" w:color="365F91"/>
              <w:bottom w:val="single" w:sz="4" w:space="0" w:color="365F91"/>
            </w:tcBorders>
            <w:shd w:val="clear" w:color="auto" w:fill="auto"/>
          </w:tcPr>
          <w:p w14:paraId="1D41B24F" w14:textId="77777777" w:rsidR="005475E6" w:rsidRDefault="005475E6">
            <w:pPr>
              <w:spacing w:after="0"/>
            </w:pPr>
            <w:r>
              <w:rPr>
                <w:rFonts w:ascii="Segoe UI Symbol" w:eastAsia="MS Mincho" w:hAnsi="Segoe UI Symbol" w:cs="Segoe UI Symbol"/>
              </w:rPr>
              <w:t>☐</w:t>
            </w:r>
          </w:p>
        </w:tc>
        <w:tc>
          <w:tcPr>
            <w:tcW w:w="9145" w:type="dxa"/>
            <w:tcBorders>
              <w:top w:val="single" w:sz="4" w:space="0" w:color="365F91"/>
              <w:bottom w:val="single" w:sz="4" w:space="0" w:color="365F91"/>
            </w:tcBorders>
            <w:shd w:val="clear" w:color="auto" w:fill="auto"/>
          </w:tcPr>
          <w:p w14:paraId="7C6230CD" w14:textId="77777777" w:rsidR="005475E6" w:rsidRDefault="005475E6">
            <w:pPr>
              <w:spacing w:after="0"/>
              <w:jc w:val="both"/>
            </w:pPr>
            <w:r>
              <w:rPr>
                <w:rFonts w:cs="Calibri"/>
              </w:rPr>
              <w:t>che l’Impresa, nel rispetto delle disposizioni in materia di contrattazione collettiva nazionale del lavoro, non ha riportato alcun provvedimento definitivo o sentenza passata in giudicato per violazione delle vigenti normative in materia;</w:t>
            </w:r>
          </w:p>
        </w:tc>
      </w:tr>
      <w:tr w:rsidR="005475E6" w14:paraId="479F90B9" w14:textId="77777777">
        <w:trPr>
          <w:trHeight w:val="137"/>
        </w:trPr>
        <w:tc>
          <w:tcPr>
            <w:tcW w:w="484" w:type="dxa"/>
            <w:tcBorders>
              <w:top w:val="single" w:sz="4" w:space="0" w:color="365F91"/>
              <w:bottom w:val="single" w:sz="4" w:space="0" w:color="365F91"/>
            </w:tcBorders>
            <w:shd w:val="clear" w:color="auto" w:fill="auto"/>
          </w:tcPr>
          <w:p w14:paraId="6BA72033" w14:textId="77777777" w:rsidR="005475E6" w:rsidRDefault="005475E6">
            <w:pPr>
              <w:spacing w:after="0"/>
            </w:pPr>
            <w:r>
              <w:rPr>
                <w:rFonts w:ascii="Segoe UI Symbol" w:eastAsia="MS Mincho" w:hAnsi="Segoe UI Symbol" w:cs="Segoe UI Symbol"/>
              </w:rPr>
              <w:t>☐</w:t>
            </w:r>
          </w:p>
        </w:tc>
        <w:tc>
          <w:tcPr>
            <w:tcW w:w="9145" w:type="dxa"/>
            <w:tcBorders>
              <w:top w:val="single" w:sz="4" w:space="0" w:color="365F91"/>
              <w:bottom w:val="single" w:sz="4" w:space="0" w:color="365F91"/>
            </w:tcBorders>
            <w:shd w:val="clear" w:color="auto" w:fill="auto"/>
          </w:tcPr>
          <w:p w14:paraId="058B2F3B" w14:textId="77777777" w:rsidR="005475E6" w:rsidRDefault="005475E6">
            <w:pPr>
              <w:spacing w:after="0"/>
              <w:jc w:val="both"/>
            </w:pPr>
            <w:r>
              <w:rPr>
                <w:rFonts w:cs="Calibri"/>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5475E6" w14:paraId="3E3D3577" w14:textId="77777777">
        <w:trPr>
          <w:trHeight w:val="291"/>
        </w:trPr>
        <w:tc>
          <w:tcPr>
            <w:tcW w:w="484" w:type="dxa"/>
            <w:tcBorders>
              <w:top w:val="single" w:sz="4" w:space="0" w:color="365F91"/>
              <w:bottom w:val="single" w:sz="4" w:space="0" w:color="365F91"/>
            </w:tcBorders>
            <w:shd w:val="clear" w:color="auto" w:fill="auto"/>
          </w:tcPr>
          <w:p w14:paraId="4F7FDC14" w14:textId="77777777" w:rsidR="005475E6" w:rsidRDefault="005475E6">
            <w:pPr>
              <w:spacing w:after="0"/>
            </w:pPr>
            <w:r>
              <w:rPr>
                <w:rFonts w:ascii="Segoe UI Symbol" w:eastAsia="MS Mincho" w:hAnsi="Segoe UI Symbol" w:cs="Segoe UI Symbol"/>
              </w:rPr>
              <w:t>☐</w:t>
            </w:r>
          </w:p>
        </w:tc>
        <w:tc>
          <w:tcPr>
            <w:tcW w:w="9145" w:type="dxa"/>
            <w:tcBorders>
              <w:top w:val="single" w:sz="4" w:space="0" w:color="365F91"/>
              <w:bottom w:val="single" w:sz="4" w:space="0" w:color="365F91"/>
            </w:tcBorders>
            <w:shd w:val="clear" w:color="auto" w:fill="auto"/>
          </w:tcPr>
          <w:p w14:paraId="772AC10E" w14:textId="77777777" w:rsidR="005475E6" w:rsidRDefault="005475E6">
            <w:pPr>
              <w:spacing w:after="0"/>
              <w:jc w:val="both"/>
            </w:pPr>
            <w:r>
              <w:rPr>
                <w:rFonts w:cs="Calibri"/>
              </w:rPr>
              <w:t>che l’Impresa non è stata destinataria, nei tre anni precedenti la data di presentazione della presente domanda, di provvedimenti di revoca totale di sovvenzioni, contributi e/o finanziamenti concessi dalla Regione Abruzzo;</w:t>
            </w:r>
          </w:p>
        </w:tc>
      </w:tr>
      <w:tr w:rsidR="005475E6" w14:paraId="727FA8D0" w14:textId="77777777">
        <w:trPr>
          <w:trHeight w:val="942"/>
        </w:trPr>
        <w:tc>
          <w:tcPr>
            <w:tcW w:w="484" w:type="dxa"/>
            <w:tcBorders>
              <w:top w:val="single" w:sz="4" w:space="0" w:color="365F91"/>
              <w:bottom w:val="single" w:sz="4" w:space="0" w:color="365F91"/>
            </w:tcBorders>
            <w:shd w:val="clear" w:color="auto" w:fill="auto"/>
          </w:tcPr>
          <w:p w14:paraId="4D38E7FA" w14:textId="77777777" w:rsidR="005475E6" w:rsidRDefault="005475E6">
            <w:pPr>
              <w:spacing w:after="0"/>
            </w:pPr>
            <w:r>
              <w:rPr>
                <w:rFonts w:ascii="Segoe UI Symbol" w:eastAsia="MS Gothic" w:hAnsi="Segoe UI Symbol" w:cs="Segoe UI Symbol"/>
              </w:rPr>
              <w:t>☐</w:t>
            </w:r>
          </w:p>
        </w:tc>
        <w:tc>
          <w:tcPr>
            <w:tcW w:w="9145" w:type="dxa"/>
            <w:tcBorders>
              <w:top w:val="single" w:sz="4" w:space="0" w:color="365F91"/>
              <w:bottom w:val="single" w:sz="4" w:space="0" w:color="365F91"/>
            </w:tcBorders>
            <w:shd w:val="clear" w:color="auto" w:fill="auto"/>
          </w:tcPr>
          <w:p w14:paraId="1B28422E" w14:textId="77777777" w:rsidR="005475E6" w:rsidRDefault="005475E6">
            <w:pPr>
              <w:widowControl w:val="0"/>
              <w:overflowPunct w:val="0"/>
              <w:autoSpaceDE w:val="0"/>
              <w:spacing w:after="0"/>
              <w:jc w:val="both"/>
            </w:pPr>
            <w:r>
              <w:rPr>
                <w:rFonts w:cs="Calibri"/>
              </w:rPr>
              <w:t>che l’Impresa non ha beneficiato né intende beneficiare, per il Progetto oggetto della presente domanda, di altre agevolazioni pubbliche, incluse quelle concesse a titolo “</w:t>
            </w:r>
            <w:r>
              <w:rPr>
                <w:rFonts w:cs="Calibri"/>
                <w:i/>
              </w:rPr>
              <w:t>de minimis</w:t>
            </w:r>
            <w:r>
              <w:rPr>
                <w:rFonts w:cs="Calibri"/>
              </w:rPr>
              <w:t xml:space="preserve">”, </w:t>
            </w:r>
            <w:r>
              <w:rPr>
                <w:rFonts w:cs="Calibri"/>
                <w:spacing w:val="-1"/>
              </w:rPr>
              <w:t>ferma restando la normativa vigente in materia di credito di imposta per gli investimenti</w:t>
            </w:r>
            <w:r>
              <w:rPr>
                <w:rStyle w:val="Caratterinotaapidipagina"/>
                <w:rFonts w:cs="Calibri"/>
                <w:spacing w:val="-1"/>
              </w:rPr>
              <w:footnoteReference w:id="1"/>
            </w:r>
            <w:r>
              <w:rPr>
                <w:rFonts w:cs="Calibri"/>
                <w:spacing w:val="-1"/>
              </w:rPr>
              <w:t xml:space="preserve">. </w:t>
            </w:r>
          </w:p>
        </w:tc>
      </w:tr>
    </w:tbl>
    <w:p w14:paraId="267C260E" w14:textId="77777777" w:rsidR="005475E6" w:rsidRDefault="005475E6">
      <w:pPr>
        <w:spacing w:after="0"/>
        <w:jc w:val="center"/>
        <w:rPr>
          <w:rFonts w:cs="Calibri"/>
          <w:b/>
          <w:sz w:val="24"/>
          <w:szCs w:val="24"/>
        </w:rPr>
      </w:pPr>
    </w:p>
    <w:p w14:paraId="03CCAF8C" w14:textId="77777777" w:rsidR="005475E6" w:rsidRDefault="005475E6">
      <w:pPr>
        <w:spacing w:after="0"/>
        <w:jc w:val="center"/>
      </w:pPr>
      <w:r>
        <w:rPr>
          <w:rFonts w:cs="Calibri"/>
          <w:b/>
          <w:sz w:val="24"/>
          <w:szCs w:val="24"/>
        </w:rPr>
        <w:t>SI IMPEGNA A</w:t>
      </w:r>
    </w:p>
    <w:p w14:paraId="5E7733C6" w14:textId="77777777" w:rsidR="005475E6" w:rsidRDefault="005475E6">
      <w:pPr>
        <w:numPr>
          <w:ilvl w:val="0"/>
          <w:numId w:val="3"/>
        </w:numPr>
        <w:autoSpaceDE w:val="0"/>
        <w:spacing w:after="0"/>
        <w:contextualSpacing/>
        <w:jc w:val="both"/>
      </w:pPr>
      <w:r>
        <w:rPr>
          <w:rFonts w:cs="Calibri"/>
        </w:rPr>
        <w:t xml:space="preserve">ottemperare alle prescrizioni contenute nel bando; </w:t>
      </w:r>
    </w:p>
    <w:p w14:paraId="1E0A0953" w14:textId="22E955E2" w:rsidR="005475E6" w:rsidRDefault="005475E6">
      <w:pPr>
        <w:numPr>
          <w:ilvl w:val="0"/>
          <w:numId w:val="3"/>
        </w:numPr>
        <w:autoSpaceDE w:val="0"/>
        <w:spacing w:after="0"/>
        <w:contextualSpacing/>
        <w:jc w:val="both"/>
      </w:pPr>
      <w:r>
        <w:rPr>
          <w:rFonts w:cs="Calibri"/>
        </w:rPr>
        <w:t>assicurare la puntuale realizzazione degli interventi in conformità alle richieste di contributo presentate entro i termini stabiliti dal bando e dai relativi provvedimenti di concessione del contributo;</w:t>
      </w:r>
    </w:p>
    <w:p w14:paraId="02147931" w14:textId="6C909232" w:rsidR="005475E6" w:rsidRDefault="005475E6">
      <w:pPr>
        <w:numPr>
          <w:ilvl w:val="0"/>
          <w:numId w:val="3"/>
        </w:numPr>
        <w:autoSpaceDE w:val="0"/>
        <w:spacing w:after="0"/>
        <w:contextualSpacing/>
        <w:jc w:val="both"/>
      </w:pPr>
      <w:r>
        <w:rPr>
          <w:rFonts w:cs="Calibri"/>
        </w:rPr>
        <w:lastRenderedPageBreak/>
        <w:t>conservare, per un periodo di 5 (cinque) anni</w:t>
      </w:r>
      <w:r w:rsidR="00660A21">
        <w:rPr>
          <w:rFonts w:cs="Calibri"/>
        </w:rPr>
        <w:t>,</w:t>
      </w:r>
      <w:r>
        <w:rPr>
          <w:rFonts w:cs="Calibri"/>
        </w:rPr>
        <w:t xml:space="preserve"> a decorrere dalla data di erogazione del saldo del contributo, la documentazione tecnica, amministrativa e contabile (compresa la documentazione originale di spesa) relativa all’intervento agevolato;</w:t>
      </w:r>
    </w:p>
    <w:p w14:paraId="6679FD94" w14:textId="77777777" w:rsidR="005475E6" w:rsidRDefault="005475E6">
      <w:pPr>
        <w:numPr>
          <w:ilvl w:val="0"/>
          <w:numId w:val="3"/>
        </w:numPr>
        <w:autoSpaceDE w:val="0"/>
        <w:spacing w:after="0"/>
        <w:contextualSpacing/>
        <w:jc w:val="both"/>
      </w:pPr>
      <w:r>
        <w:rPr>
          <w:rFonts w:cs="Calibri"/>
        </w:rPr>
        <w:t>assicurare la copertura finanziaria per la parte di spese non coperte dal contributo;</w:t>
      </w:r>
    </w:p>
    <w:p w14:paraId="7101FA1F" w14:textId="77777777" w:rsidR="005475E6" w:rsidRDefault="005475E6">
      <w:pPr>
        <w:numPr>
          <w:ilvl w:val="0"/>
          <w:numId w:val="3"/>
        </w:numPr>
        <w:autoSpaceDE w:val="0"/>
        <w:spacing w:after="0"/>
        <w:contextualSpacing/>
        <w:jc w:val="both"/>
      </w:pPr>
      <w:r>
        <w:rPr>
          <w:rFonts w:cs="Calibri"/>
        </w:rPr>
        <w:t xml:space="preserve">non cedere, alienare o distrarre i beni agevolati, per 3 anni dalla data di pubblicazione della graduatoria definitiva; </w:t>
      </w:r>
    </w:p>
    <w:p w14:paraId="73E5628E" w14:textId="77777777" w:rsidR="005475E6" w:rsidRDefault="005475E6">
      <w:pPr>
        <w:pStyle w:val="CM23"/>
        <w:spacing w:after="0" w:line="276" w:lineRule="auto"/>
        <w:jc w:val="center"/>
      </w:pPr>
      <w:r>
        <w:rPr>
          <w:rFonts w:ascii="Calibri" w:hAnsi="Calibri" w:cs="Calibri"/>
          <w:b/>
          <w:bCs/>
        </w:rPr>
        <w:t>AUTORIZZA</w:t>
      </w:r>
    </w:p>
    <w:p w14:paraId="4202E5FC" w14:textId="77777777" w:rsidR="005475E6" w:rsidRDefault="005475E6">
      <w:pPr>
        <w:pStyle w:val="Paragrafoelenco"/>
        <w:autoSpaceDE w:val="0"/>
        <w:spacing w:after="0"/>
        <w:ind w:left="60"/>
        <w:jc w:val="both"/>
        <w:rPr>
          <w:rFonts w:cs="Calibri"/>
        </w:rPr>
      </w:pPr>
      <w:r>
        <w:rPr>
          <w:rFonts w:cs="Calibri"/>
        </w:rPr>
        <w:t xml:space="preserve">Il trattamento dei dati rilasciati ai sensi delle disposizioni di cui al D.Lgs. n. 196/2003 “Codice in materia di protezione dei dati personali” </w:t>
      </w:r>
      <w:bookmarkStart w:id="2" w:name="_Hlk99648564"/>
      <w:r>
        <w:rPr>
          <w:rFonts w:cs="Calibri"/>
        </w:rPr>
        <w:t xml:space="preserve">e del Regolamento (UE) 2016/679 </w:t>
      </w:r>
      <w:bookmarkEnd w:id="2"/>
      <w:r>
        <w:rPr>
          <w:rFonts w:cs="Calibri"/>
        </w:rPr>
        <w:t>"Regolamento Generale sulla Protezione dei dati” (GDPR) accettando quanto indicato all’Art.12 dell’Avviso.</w:t>
      </w:r>
    </w:p>
    <w:p w14:paraId="043DCCE4" w14:textId="77777777" w:rsidR="00684FD7" w:rsidRDefault="00684FD7">
      <w:pPr>
        <w:pStyle w:val="Paragrafoelenco"/>
        <w:autoSpaceDE w:val="0"/>
        <w:spacing w:after="0"/>
        <w:ind w:left="60"/>
        <w:jc w:val="both"/>
        <w:rPr>
          <w:rFonts w:cs="Calibri"/>
        </w:rPr>
      </w:pPr>
    </w:p>
    <w:p w14:paraId="51EA0039" w14:textId="77777777" w:rsidR="00F50E6D" w:rsidRDefault="00F50E6D">
      <w:pPr>
        <w:pStyle w:val="Paragrafoelenco"/>
        <w:autoSpaceDE w:val="0"/>
        <w:spacing w:after="0"/>
        <w:ind w:left="60"/>
        <w:jc w:val="both"/>
      </w:pPr>
    </w:p>
    <w:p w14:paraId="191769CB" w14:textId="77777777" w:rsidR="005475E6" w:rsidRDefault="005475E6">
      <w:pPr>
        <w:pStyle w:val="Corpodeltesto"/>
        <w:tabs>
          <w:tab w:val="left" w:pos="4820"/>
          <w:tab w:val="left" w:pos="9356"/>
        </w:tabs>
        <w:spacing w:line="276" w:lineRule="auto"/>
        <w:ind w:right="-1"/>
        <w:jc w:val="left"/>
      </w:pPr>
      <w:r>
        <w:rPr>
          <w:rFonts w:ascii="Calibri" w:hAnsi="Calibri" w:cs="Calibri"/>
          <w:sz w:val="22"/>
          <w:szCs w:val="22"/>
        </w:rPr>
        <w:t>Luogo e Data______________________</w:t>
      </w:r>
      <w:r>
        <w:rPr>
          <w:rFonts w:ascii="Calibri" w:hAnsi="Calibri" w:cs="Calibri"/>
          <w:b/>
          <w:sz w:val="22"/>
          <w:szCs w:val="22"/>
        </w:rPr>
        <w:tab/>
      </w:r>
    </w:p>
    <w:p w14:paraId="3242577B" w14:textId="77777777" w:rsidR="00684FD7" w:rsidRDefault="00684FD7" w:rsidP="00684FD7">
      <w:pPr>
        <w:pStyle w:val="Corpodeltesto"/>
        <w:tabs>
          <w:tab w:val="left" w:pos="4820"/>
          <w:tab w:val="left" w:pos="9356"/>
        </w:tabs>
        <w:spacing w:line="276" w:lineRule="auto"/>
        <w:ind w:right="-1"/>
        <w:jc w:val="center"/>
        <w:rPr>
          <w:rFonts w:ascii="Calibri" w:hAnsi="Calibri" w:cs="Calibri"/>
          <w:b/>
          <w:sz w:val="22"/>
          <w:szCs w:val="22"/>
        </w:rPr>
      </w:pPr>
    </w:p>
    <w:p w14:paraId="3622CF25" w14:textId="77777777" w:rsidR="005475E6" w:rsidRDefault="00684FD7" w:rsidP="00684FD7">
      <w:pPr>
        <w:pStyle w:val="Corpodeltesto"/>
        <w:tabs>
          <w:tab w:val="left" w:pos="4820"/>
          <w:tab w:val="left" w:pos="9356"/>
        </w:tabs>
        <w:spacing w:line="276" w:lineRule="auto"/>
        <w:ind w:right="-1"/>
        <w:jc w:val="center"/>
      </w:pPr>
      <w:r>
        <w:rPr>
          <w:rFonts w:ascii="Calibri" w:hAnsi="Calibri" w:cs="Calibri"/>
          <w:sz w:val="22"/>
          <w:szCs w:val="22"/>
        </w:rPr>
        <w:tab/>
      </w:r>
      <w:r w:rsidR="005475E6">
        <w:rPr>
          <w:rFonts w:ascii="Calibri" w:hAnsi="Calibri" w:cs="Calibri"/>
          <w:sz w:val="22"/>
          <w:szCs w:val="22"/>
        </w:rPr>
        <w:t xml:space="preserve">Timbro e firma Legale rappresentante    </w:t>
      </w:r>
    </w:p>
    <w:p w14:paraId="70718087" w14:textId="77777777" w:rsidR="005475E6" w:rsidRDefault="005475E6">
      <w:pPr>
        <w:pStyle w:val="Corpodeltesto"/>
        <w:tabs>
          <w:tab w:val="left" w:pos="4820"/>
          <w:tab w:val="left" w:pos="9356"/>
        </w:tabs>
        <w:spacing w:line="276" w:lineRule="auto"/>
        <w:ind w:right="-1"/>
        <w:jc w:val="left"/>
        <w:rPr>
          <w:rFonts w:ascii="Calibri" w:hAnsi="Calibri" w:cs="Calibri"/>
          <w:sz w:val="24"/>
          <w:szCs w:val="24"/>
        </w:rPr>
      </w:pPr>
    </w:p>
    <w:p w14:paraId="4D5C9CD3" w14:textId="77777777" w:rsidR="00684FD7" w:rsidRDefault="00684FD7">
      <w:pPr>
        <w:pStyle w:val="Corpodeltesto"/>
        <w:tabs>
          <w:tab w:val="left" w:pos="4820"/>
          <w:tab w:val="left" w:pos="9356"/>
        </w:tabs>
        <w:spacing w:line="276" w:lineRule="auto"/>
        <w:ind w:right="-1"/>
        <w:jc w:val="left"/>
        <w:rPr>
          <w:rFonts w:ascii="Calibri" w:hAnsi="Calibri" w:cs="Calibri"/>
          <w:sz w:val="24"/>
          <w:szCs w:val="24"/>
        </w:rPr>
      </w:pPr>
    </w:p>
    <w:p w14:paraId="74F92623" w14:textId="77777777" w:rsidR="005475E6" w:rsidRDefault="005475E6">
      <w:pPr>
        <w:pStyle w:val="Corpodeltesto"/>
        <w:tabs>
          <w:tab w:val="left" w:pos="4820"/>
          <w:tab w:val="left" w:pos="9356"/>
        </w:tabs>
        <w:spacing w:line="276" w:lineRule="auto"/>
        <w:ind w:right="-1"/>
        <w:jc w:val="left"/>
      </w:pPr>
      <w:r>
        <w:rPr>
          <w:rFonts w:ascii="Calibri" w:hAnsi="Calibri" w:cs="Calibri"/>
          <w:sz w:val="24"/>
          <w:szCs w:val="24"/>
        </w:rPr>
        <w:t xml:space="preserve">      </w:t>
      </w:r>
      <w:r>
        <w:rPr>
          <w:rFonts w:ascii="Calibri" w:hAnsi="Calibri" w:cs="Calibri"/>
          <w:sz w:val="24"/>
          <w:szCs w:val="24"/>
        </w:rPr>
        <w:tab/>
        <w:t>_____________________________________</w:t>
      </w:r>
    </w:p>
    <w:p w14:paraId="1539049A" w14:textId="77777777" w:rsidR="005475E6" w:rsidRDefault="005475E6">
      <w:pPr>
        <w:pStyle w:val="Corpodeltesto"/>
        <w:tabs>
          <w:tab w:val="left" w:pos="4820"/>
          <w:tab w:val="left" w:pos="9356"/>
        </w:tabs>
        <w:spacing w:line="276" w:lineRule="auto"/>
        <w:ind w:right="-1"/>
        <w:jc w:val="left"/>
        <w:rPr>
          <w:rFonts w:ascii="Calibri" w:hAnsi="Calibri" w:cs="Calibri"/>
          <w:sz w:val="24"/>
          <w:szCs w:val="24"/>
        </w:rPr>
      </w:pPr>
    </w:p>
    <w:p w14:paraId="47725366" w14:textId="77777777" w:rsidR="005475E6" w:rsidRDefault="005475E6">
      <w:pPr>
        <w:pStyle w:val="Corpodeltesto"/>
        <w:tabs>
          <w:tab w:val="left" w:pos="4820"/>
          <w:tab w:val="left" w:pos="9356"/>
        </w:tabs>
        <w:spacing w:line="276" w:lineRule="auto"/>
        <w:ind w:right="-1"/>
        <w:jc w:val="left"/>
        <w:rPr>
          <w:rFonts w:ascii="Calibri" w:hAnsi="Calibri" w:cs="Calibri"/>
          <w:sz w:val="24"/>
          <w:szCs w:val="24"/>
        </w:rPr>
      </w:pPr>
    </w:p>
    <w:p w14:paraId="07F64687" w14:textId="77777777" w:rsidR="005475E6" w:rsidRDefault="005475E6">
      <w:pPr>
        <w:spacing w:after="0"/>
      </w:pPr>
      <w:r>
        <w:rPr>
          <w:rFonts w:cs="Calibri"/>
          <w:b/>
          <w:bCs/>
          <w:i/>
          <w:iCs/>
          <w:sz w:val="24"/>
          <w:szCs w:val="24"/>
        </w:rPr>
        <w:t xml:space="preserve">Informativa ai sensi del D.lgs. n. 196 del 2003 e s.m.i. (T.U. sulla privacy)  </w:t>
      </w:r>
    </w:p>
    <w:p w14:paraId="0DFC4DB0" w14:textId="77777777" w:rsidR="005475E6" w:rsidRDefault="005475E6">
      <w:pPr>
        <w:spacing w:after="0"/>
        <w:jc w:val="both"/>
      </w:pPr>
      <w:r>
        <w:rPr>
          <w:rFonts w:cs="Calibri"/>
          <w:i/>
          <w:iCs/>
          <w:sz w:val="24"/>
          <w:szCs w:val="24"/>
        </w:rPr>
        <w:t>Si informa che, ai sensi del D.lgs. n. 196/2003 e del Regolamento (UE) 2016/679, i dati acquisiti verranno utilizzati per le finalità relative al procedimento amministrativo per il quale gli anzidetti dati vengono comunicati, secondo le modalità previste dalle leggi e dai regolamenti vigenti.</w:t>
      </w:r>
    </w:p>
    <w:p w14:paraId="233D0599" w14:textId="77777777" w:rsidR="005475E6" w:rsidRDefault="005475E6">
      <w:pPr>
        <w:spacing w:after="0"/>
        <w:jc w:val="both"/>
        <w:rPr>
          <w:rFonts w:cs="Calibri"/>
          <w:b/>
          <w:i/>
          <w:iCs/>
          <w:sz w:val="24"/>
          <w:szCs w:val="24"/>
        </w:rPr>
      </w:pPr>
    </w:p>
    <w:p w14:paraId="770C7BF2" w14:textId="77777777" w:rsidR="005475E6" w:rsidRDefault="005475E6">
      <w:pPr>
        <w:spacing w:after="0"/>
        <w:jc w:val="both"/>
      </w:pPr>
      <w:r>
        <w:rPr>
          <w:rFonts w:cs="Calibri"/>
          <w:b/>
          <w:sz w:val="24"/>
          <w:szCs w:val="24"/>
        </w:rPr>
        <w:t>ALLEGA:</w:t>
      </w:r>
    </w:p>
    <w:p w14:paraId="34FBEA0D" w14:textId="77777777" w:rsidR="005475E6" w:rsidRDefault="005475E6">
      <w:pPr>
        <w:autoSpaceDE w:val="0"/>
        <w:spacing w:after="0"/>
        <w:jc w:val="both"/>
      </w:pPr>
      <w:r>
        <w:rPr>
          <w:rFonts w:eastAsia="MS Mincho" w:cs="Calibri"/>
          <w:b/>
          <w:bCs/>
          <w:color w:val="000000"/>
          <w:sz w:val="24"/>
          <w:szCs w:val="24"/>
        </w:rPr>
        <w:tab/>
      </w:r>
    </w:p>
    <w:p w14:paraId="3F4EC75E" w14:textId="77777777" w:rsidR="005475E6" w:rsidRDefault="005475E6">
      <w:pPr>
        <w:numPr>
          <w:ilvl w:val="0"/>
          <w:numId w:val="2"/>
        </w:numPr>
        <w:autoSpaceDE w:val="0"/>
        <w:spacing w:after="0" w:line="240" w:lineRule="auto"/>
        <w:jc w:val="both"/>
      </w:pPr>
      <w:r>
        <w:rPr>
          <w:rFonts w:eastAsia="MS Mincho" w:cs="Calibri"/>
          <w:color w:val="000000"/>
          <w:sz w:val="24"/>
          <w:szCs w:val="24"/>
        </w:rPr>
        <w:t xml:space="preserve">Copia di un documento di riconoscimento in corso di validità del titolare dell’impresa se trattasi di ditta individuale o del legale rappresentante se trattasi di società (in caso di firma autografa) </w:t>
      </w:r>
    </w:p>
    <w:p w14:paraId="4C434866" w14:textId="77777777" w:rsidR="005475E6" w:rsidRDefault="005475E6">
      <w:pPr>
        <w:numPr>
          <w:ilvl w:val="0"/>
          <w:numId w:val="2"/>
        </w:numPr>
        <w:autoSpaceDE w:val="0"/>
        <w:spacing w:after="0" w:line="240" w:lineRule="auto"/>
        <w:jc w:val="both"/>
      </w:pPr>
      <w:r>
        <w:rPr>
          <w:rFonts w:eastAsia="MS Mincho" w:cs="Calibri"/>
          <w:color w:val="000000"/>
          <w:sz w:val="24"/>
          <w:szCs w:val="24"/>
        </w:rPr>
        <w:t>Documentazione delle spese (Preventivi di spesa e/o attestazioni di spesa già sostenute)</w:t>
      </w:r>
    </w:p>
    <w:p w14:paraId="4C3D566F" w14:textId="77777777" w:rsidR="005475E6" w:rsidRDefault="005475E6">
      <w:pPr>
        <w:numPr>
          <w:ilvl w:val="0"/>
          <w:numId w:val="2"/>
        </w:numPr>
        <w:autoSpaceDE w:val="0"/>
        <w:spacing w:after="0" w:line="240" w:lineRule="auto"/>
        <w:jc w:val="both"/>
      </w:pPr>
      <w:r>
        <w:rPr>
          <w:rFonts w:eastAsia="MS Mincho" w:cs="Calibri"/>
          <w:color w:val="000000"/>
          <w:sz w:val="24"/>
          <w:szCs w:val="24"/>
        </w:rPr>
        <w:t>Copia in corso di validità della Visura camerale per le attività già costituite</w:t>
      </w:r>
    </w:p>
    <w:p w14:paraId="6829B0F2" w14:textId="77777777" w:rsidR="005475E6" w:rsidRDefault="005475E6">
      <w:pPr>
        <w:numPr>
          <w:ilvl w:val="0"/>
          <w:numId w:val="2"/>
        </w:numPr>
        <w:autoSpaceDE w:val="0"/>
        <w:spacing w:after="0"/>
        <w:jc w:val="both"/>
      </w:pPr>
      <w:r>
        <w:rPr>
          <w:rFonts w:eastAsia="MS Mincho" w:cs="Calibri"/>
          <w:color w:val="000000"/>
          <w:sz w:val="24"/>
          <w:szCs w:val="24"/>
        </w:rPr>
        <w:t>In caso di attività già costituita Certificazione di regolarità contributiva (DURC) positiva e in corso di validità</w:t>
      </w:r>
    </w:p>
    <w:p w14:paraId="22761ED7" w14:textId="77777777" w:rsidR="005475E6" w:rsidRDefault="005475E6">
      <w:pPr>
        <w:pStyle w:val="Paragrafoelenco"/>
        <w:shd w:val="clear" w:color="auto" w:fill="FFFFFF"/>
        <w:autoSpaceDE w:val="0"/>
        <w:spacing w:after="0" w:line="240" w:lineRule="auto"/>
        <w:ind w:left="1440"/>
        <w:jc w:val="both"/>
      </w:pPr>
      <w:r>
        <w:rPr>
          <w:rFonts w:eastAsia="MS Mincho" w:cs="Calibri"/>
          <w:i/>
          <w:iCs/>
          <w:color w:val="000000"/>
          <w:sz w:val="24"/>
          <w:szCs w:val="24"/>
        </w:rPr>
        <w:t>Nel caso in cui la certificazione dovesse scadere prima dell’effettiva erogazione del contributo, sarà cura dell’Ente procedere ad una nuova verifica erogando il contributo solo in caso di conferma di regolarità.</w:t>
      </w:r>
    </w:p>
    <w:p w14:paraId="2889D94D" w14:textId="77777777" w:rsidR="005475E6" w:rsidRDefault="005475E6">
      <w:pPr>
        <w:autoSpaceDE w:val="0"/>
        <w:spacing w:after="0"/>
        <w:jc w:val="both"/>
        <w:rPr>
          <w:rFonts w:eastAsia="MS Mincho" w:cs="Calibri"/>
          <w:color w:val="000000"/>
          <w:sz w:val="24"/>
          <w:szCs w:val="24"/>
        </w:rPr>
      </w:pPr>
    </w:p>
    <w:p w14:paraId="4B62257B" w14:textId="77777777" w:rsidR="005475E6" w:rsidRDefault="005475E6">
      <w:pPr>
        <w:autoSpaceDE w:val="0"/>
        <w:spacing w:after="0"/>
        <w:jc w:val="both"/>
        <w:rPr>
          <w:rFonts w:cs="Calibri"/>
          <w:b/>
          <w:bCs/>
          <w:iCs/>
        </w:rPr>
      </w:pPr>
    </w:p>
    <w:p w14:paraId="0F44B69B" w14:textId="77777777" w:rsidR="005475E6" w:rsidRDefault="005475E6" w:rsidP="00B34FAB">
      <w:pPr>
        <w:pBdr>
          <w:top w:val="single" w:sz="4" w:space="1" w:color="000000"/>
          <w:left w:val="single" w:sz="4" w:space="4" w:color="000000"/>
          <w:bottom w:val="single" w:sz="4" w:space="1" w:color="000000"/>
          <w:right w:val="single" w:sz="4" w:space="4" w:color="000000"/>
        </w:pBdr>
        <w:spacing w:after="0" w:line="240" w:lineRule="auto"/>
        <w:jc w:val="both"/>
      </w:pPr>
      <w:r>
        <w:rPr>
          <w:rFonts w:cs="Calibri"/>
          <w:bCs/>
          <w:iCs/>
          <w:sz w:val="24"/>
          <w:szCs w:val="24"/>
        </w:rPr>
        <w:t xml:space="preserve">Il Modulo di domanda e i relativi allegati devono essere trasmessi a mezzo PEC all’indirizzo </w:t>
      </w:r>
      <w:hyperlink r:id="rId7" w:history="1">
        <w:r w:rsidR="00F50E6D" w:rsidRPr="00720184">
          <w:rPr>
            <w:rStyle w:val="Collegamentoipertestuale"/>
            <w:rFonts w:cs="Calibri"/>
            <w:bCs/>
            <w:iCs/>
            <w:sz w:val="24"/>
            <w:szCs w:val="24"/>
          </w:rPr>
          <w:t>comune.gualdo.mc@legalmail.it</w:t>
        </w:r>
      </w:hyperlink>
      <w:r w:rsidR="00F50E6D">
        <w:rPr>
          <w:rFonts w:cs="Calibri"/>
          <w:bCs/>
          <w:iCs/>
          <w:sz w:val="24"/>
          <w:szCs w:val="24"/>
        </w:rPr>
        <w:t xml:space="preserve"> </w:t>
      </w:r>
      <w:r>
        <w:rPr>
          <w:bCs/>
          <w:sz w:val="24"/>
          <w:szCs w:val="24"/>
        </w:rPr>
        <w:t>o tramite recapito a mano presso</w:t>
      </w:r>
      <w:r w:rsidR="00F50E6D">
        <w:rPr>
          <w:bCs/>
          <w:sz w:val="24"/>
          <w:szCs w:val="24"/>
        </w:rPr>
        <w:t xml:space="preserve"> il Comune di Gualdo </w:t>
      </w:r>
      <w:r>
        <w:rPr>
          <w:bCs/>
          <w:sz w:val="24"/>
          <w:szCs w:val="24"/>
        </w:rPr>
        <w:t xml:space="preserve">entro e non oltre </w:t>
      </w:r>
      <w:r w:rsidR="00F50E6D">
        <w:rPr>
          <w:bCs/>
          <w:sz w:val="24"/>
          <w:szCs w:val="24"/>
        </w:rPr>
        <w:t xml:space="preserve">le </w:t>
      </w:r>
      <w:r w:rsidR="00B12B45">
        <w:rPr>
          <w:rFonts w:cs="Calibri"/>
          <w:bCs/>
          <w:iCs/>
          <w:sz w:val="24"/>
          <w:szCs w:val="24"/>
        </w:rPr>
        <w:t>ore 13</w:t>
      </w:r>
      <w:r>
        <w:rPr>
          <w:rFonts w:cs="Calibri"/>
          <w:bCs/>
          <w:iCs/>
          <w:sz w:val="24"/>
          <w:szCs w:val="24"/>
        </w:rPr>
        <w:t xml:space="preserve">.00 del </w:t>
      </w:r>
      <w:r w:rsidR="00F50E6D" w:rsidRPr="004F1268">
        <w:rPr>
          <w:rFonts w:cs="Calibri"/>
          <w:b/>
          <w:bCs/>
          <w:iCs/>
          <w:sz w:val="24"/>
          <w:szCs w:val="24"/>
        </w:rPr>
        <w:t>28</w:t>
      </w:r>
      <w:r w:rsidR="00B12B45" w:rsidRPr="004F1268">
        <w:rPr>
          <w:rFonts w:cs="Calibri"/>
          <w:b/>
          <w:bCs/>
          <w:iCs/>
          <w:sz w:val="24"/>
          <w:szCs w:val="24"/>
        </w:rPr>
        <w:t>/0</w:t>
      </w:r>
      <w:r w:rsidR="00F50E6D" w:rsidRPr="004F1268">
        <w:rPr>
          <w:rFonts w:cs="Calibri"/>
          <w:b/>
          <w:bCs/>
          <w:iCs/>
          <w:sz w:val="24"/>
          <w:szCs w:val="24"/>
        </w:rPr>
        <w:t>2</w:t>
      </w:r>
      <w:r w:rsidR="00B12B45" w:rsidRPr="004F1268">
        <w:rPr>
          <w:rFonts w:cs="Calibri"/>
          <w:b/>
          <w:bCs/>
          <w:iCs/>
          <w:sz w:val="24"/>
          <w:szCs w:val="24"/>
        </w:rPr>
        <w:t>/2023</w:t>
      </w:r>
      <w:r w:rsidR="00B34FAB">
        <w:rPr>
          <w:rFonts w:cs="Calibri"/>
          <w:bCs/>
          <w:iCs/>
          <w:sz w:val="24"/>
          <w:szCs w:val="24"/>
        </w:rPr>
        <w:t>.</w:t>
      </w:r>
    </w:p>
    <w:sectPr w:rsidR="005475E6">
      <w:footerReference w:type="default" r:id="rId8"/>
      <w:footerReference w:type="first" r:id="rId9"/>
      <w:pgSz w:w="11906" w:h="16838"/>
      <w:pgMar w:top="851"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6766" w14:textId="77777777" w:rsidR="008E2566" w:rsidRDefault="008E2566">
      <w:pPr>
        <w:spacing w:after="0" w:line="240" w:lineRule="auto"/>
      </w:pPr>
      <w:r>
        <w:separator/>
      </w:r>
    </w:p>
  </w:endnote>
  <w:endnote w:type="continuationSeparator" w:id="0">
    <w:p w14:paraId="6D9A5490" w14:textId="77777777" w:rsidR="008E2566" w:rsidRDefault="008E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127F" w14:textId="77777777" w:rsidR="005475E6" w:rsidRDefault="005475E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66A9" w14:textId="77777777" w:rsidR="005475E6" w:rsidRDefault="005475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5350" w14:textId="77777777" w:rsidR="008E2566" w:rsidRDefault="008E2566">
      <w:pPr>
        <w:spacing w:after="0" w:line="240" w:lineRule="auto"/>
      </w:pPr>
      <w:r>
        <w:separator/>
      </w:r>
    </w:p>
  </w:footnote>
  <w:footnote w:type="continuationSeparator" w:id="0">
    <w:p w14:paraId="0FB9ECB6" w14:textId="77777777" w:rsidR="008E2566" w:rsidRDefault="008E2566">
      <w:pPr>
        <w:spacing w:after="0" w:line="240" w:lineRule="auto"/>
      </w:pPr>
      <w:r>
        <w:continuationSeparator/>
      </w:r>
    </w:p>
  </w:footnote>
  <w:footnote w:id="1">
    <w:p w14:paraId="4E524BDF" w14:textId="77777777" w:rsidR="005475E6" w:rsidRDefault="005475E6">
      <w:pPr>
        <w:pStyle w:val="Testonotaapidipagina"/>
      </w:pPr>
      <w:r>
        <w:rPr>
          <w:rStyle w:val="Caratterinotaapidipagina"/>
          <w:rFonts w:ascii="Liberation Serif" w:hAnsi="Liberation Serif"/>
        </w:rPr>
        <w:footnoteRef/>
      </w:r>
      <w:r>
        <w:tab/>
        <w:t>Si evidenzia che il cumulo è ammesso a condizione che il medesimo non comporti il superamento dell’intensità di aiuto o dell’importo di aiuto più elevati consentiti dalle pertinenti discipline europee di riferimento.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filled="t">
        <v:fill color2="black"/>
        <v:imagedata r:id="rId1" o:title=""/>
      </v:shape>
    </w:pict>
  </w:numPicBullet>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lowerLetter"/>
      <w:lvlText w:val="%1."/>
      <w:lvlJc w:val="left"/>
      <w:pPr>
        <w:tabs>
          <w:tab w:val="num" w:pos="0"/>
        </w:tabs>
        <w:ind w:left="720" w:hanging="360"/>
      </w:pPr>
      <w:rPr>
        <w:rFonts w:eastAsia="MS Mincho" w:cs="Calibri"/>
        <w:b/>
        <w:bCs/>
        <w:iCs/>
        <w:color w:val="000000"/>
        <w:sz w:val="24"/>
        <w:szCs w:val="24"/>
      </w:rPr>
    </w:lvl>
  </w:abstractNum>
  <w:abstractNum w:abstractNumId="2" w15:restartNumberingAfterBreak="0">
    <w:nsid w:val="00000003"/>
    <w:multiLevelType w:val="singleLevel"/>
    <w:tmpl w:val="00000003"/>
    <w:name w:val="WW8Num6"/>
    <w:lvl w:ilvl="0">
      <w:start w:val="1"/>
      <w:numFmt w:val="lowerLetter"/>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8"/>
    <w:lvl w:ilvl="0">
      <w:start w:val="1"/>
      <w:numFmt w:val="bullet"/>
      <w:lvlText w:val="o"/>
      <w:lvlJc w:val="left"/>
      <w:pPr>
        <w:tabs>
          <w:tab w:val="num" w:pos="0"/>
        </w:tabs>
        <w:ind w:left="720" w:hanging="360"/>
      </w:pPr>
      <w:rPr>
        <w:rFonts w:ascii="Courier New" w:hAnsi="Courier New" w:cs="Courier New"/>
      </w:rPr>
    </w:lvl>
  </w:abstractNum>
  <w:abstractNum w:abstractNumId="4" w15:restartNumberingAfterBreak="0">
    <w:nsid w:val="00000005"/>
    <w:multiLevelType w:val="singleLevel"/>
    <w:tmpl w:val="00000005"/>
    <w:name w:val="WW8Num14"/>
    <w:lvl w:ilvl="0">
      <w:start w:val="1"/>
      <w:numFmt w:val="bullet"/>
      <w:lvlText w:val=""/>
      <w:lvlJc w:val="left"/>
      <w:pPr>
        <w:tabs>
          <w:tab w:val="num" w:pos="360"/>
        </w:tabs>
        <w:ind w:left="360" w:hanging="360"/>
      </w:pPr>
      <w:rPr>
        <w:rFonts w:ascii="Wingdings" w:hAnsi="Wingdings" w:cs="Wingdings"/>
        <w:color w:val="00000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9D"/>
    <w:rsid w:val="00245247"/>
    <w:rsid w:val="004F1268"/>
    <w:rsid w:val="005475E6"/>
    <w:rsid w:val="005D67CD"/>
    <w:rsid w:val="00620C7A"/>
    <w:rsid w:val="00660A21"/>
    <w:rsid w:val="00684FD7"/>
    <w:rsid w:val="0073601C"/>
    <w:rsid w:val="008E2566"/>
    <w:rsid w:val="009A0345"/>
    <w:rsid w:val="00A67E55"/>
    <w:rsid w:val="00AA0B11"/>
    <w:rsid w:val="00B12B45"/>
    <w:rsid w:val="00B2289D"/>
    <w:rsid w:val="00B34FAB"/>
    <w:rsid w:val="00E44B2D"/>
    <w:rsid w:val="00F50E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5DD0CF4"/>
  <w15:chartTrackingRefBased/>
  <w15:docId w15:val="{AB0A1ED4-AEA0-4A1B-92E3-92D7A1E1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hAnsi="Calibri"/>
      <w:sz w:val="22"/>
      <w:szCs w:val="22"/>
      <w:lang w:eastAsia="zh-CN"/>
    </w:rPr>
  </w:style>
  <w:style w:type="paragraph" w:styleId="Titolo1">
    <w:name w:val="heading 1"/>
    <w:basedOn w:val="Normale"/>
    <w:next w:val="Normale"/>
    <w:qFormat/>
    <w:pPr>
      <w:keepNext/>
      <w:numPr>
        <w:numId w:val="1"/>
      </w:numPr>
      <w:spacing w:after="0" w:line="240" w:lineRule="auto"/>
      <w:jc w:val="center"/>
      <w:outlineLvl w:val="0"/>
    </w:pPr>
    <w:rPr>
      <w:rFonts w:ascii="Arial" w:hAnsi="Arial" w:cs="Arial"/>
      <w:b/>
      <w:sz w:val="56"/>
      <w:szCs w:val="2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eastAsia="MS Mincho" w:cs="Calibri"/>
      <w:b/>
      <w:bCs/>
      <w:iCs/>
      <w:color w:val="000000"/>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Symbol" w:hAnsi="Symbol" w:cs="Symbol"/>
      <w:color w:val="00000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color w:val="00000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Calibri"/>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Carpredefinitoparagrafo1">
    <w:name w:val="Car. predefinito paragrafo1"/>
  </w:style>
  <w:style w:type="character" w:customStyle="1" w:styleId="TestofumettoCarattere">
    <w:name w:val="Testo fumetto Carattere"/>
    <w:rPr>
      <w:rFonts w:ascii="Tahoma" w:hAnsi="Tahoma" w:cs="Tahoma"/>
      <w:sz w:val="16"/>
      <w:szCs w:val="16"/>
    </w:rPr>
  </w:style>
  <w:style w:type="character" w:styleId="Collegamentoipertestuale">
    <w:name w:val="Hyperlink"/>
    <w:rPr>
      <w:color w:val="26CBEC"/>
      <w:u w:val="single"/>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itolo1Carattere">
    <w:name w:val="Titolo 1 Carattere"/>
    <w:rPr>
      <w:rFonts w:ascii="Arial" w:eastAsia="Times New Roman" w:hAnsi="Arial" w:cs="Times New Roman"/>
      <w:b/>
      <w:sz w:val="56"/>
      <w:szCs w:val="20"/>
    </w:rPr>
  </w:style>
  <w:style w:type="character" w:customStyle="1" w:styleId="RientrocorpodeltestoCarattere">
    <w:name w:val="Rientro corpo del testo Carattere"/>
    <w:rPr>
      <w:rFonts w:ascii="Bookman Old Style" w:eastAsia="Times New Roman" w:hAnsi="Bookman Old Style" w:cs="Times New Roman"/>
      <w:sz w:val="24"/>
      <w:szCs w:val="20"/>
    </w:rPr>
  </w:style>
  <w:style w:type="character" w:customStyle="1" w:styleId="CorpotestoCarattere">
    <w:name w:val="Corpo testo Carattere"/>
    <w:rPr>
      <w:rFonts w:ascii="Verdana" w:eastAsia="Calibri" w:hAnsi="Verdana" w:cs="Times New Roman"/>
      <w:sz w:val="20"/>
      <w:szCs w:val="20"/>
    </w:rPr>
  </w:style>
  <w:style w:type="character" w:customStyle="1" w:styleId="TestonotaapidipaginaCarattere">
    <w:name w:val="Testo nota a piè di pagina Carattere"/>
    <w:rPr>
      <w:rFonts w:ascii="Calibri" w:eastAsia="Calibri" w:hAnsi="Calibri" w:cs="Times New Roman"/>
      <w:sz w:val="20"/>
      <w:szCs w:val="20"/>
    </w:rPr>
  </w:style>
  <w:style w:type="character" w:customStyle="1" w:styleId="Caratterinotaapidipagina">
    <w:name w:val="Caratteri nota a piè di pagina"/>
    <w:rPr>
      <w:vertAlign w:val="superscript"/>
    </w:rPr>
  </w:style>
  <w:style w:type="character" w:customStyle="1" w:styleId="Menzionenonrisolta1">
    <w:name w:val="Menzione non risolta1"/>
    <w:rPr>
      <w:color w:val="605E5C"/>
      <w:shd w:val="clear" w:color="auto" w:fill="E1DFDD"/>
    </w:rPr>
  </w:style>
  <w:style w:type="character" w:styleId="Collegamentovisitato">
    <w:name w:val="FollowedHyperlink"/>
    <w:rPr>
      <w:color w:val="598C8C"/>
      <w:u w:val="single"/>
    </w:rPr>
  </w:style>
  <w:style w:type="character" w:styleId="Menzionenonrisolta">
    <w:name w:val="Unresolved Mention"/>
    <w:rPr>
      <w:color w:val="605E5C"/>
      <w:shd w:val="clear" w:color="auto" w:fill="E1DFDD"/>
    </w:rPr>
  </w:style>
  <w:style w:type="character" w:styleId="Rimandonotaapidipagina">
    <w:name w:val="footnote reference"/>
    <w:rPr>
      <w:vertAlign w:val="superscript"/>
    </w:rPr>
  </w:style>
  <w:style w:type="character" w:customStyle="1" w:styleId="BulletSymbols">
    <w:name w:val="Bullet Symbols"/>
  </w:style>
  <w:style w:type="character" w:styleId="Rimandonotadichiusura">
    <w:name w:val="endnote reference"/>
    <w:rPr>
      <w:vertAlign w:val="superscript"/>
    </w:rPr>
  </w:style>
  <w:style w:type="character" w:customStyle="1" w:styleId="Caratterinotadichiusura">
    <w:name w:val="Caratteri nota di chiusura"/>
  </w:style>
  <w:style w:type="paragraph" w:customStyle="1" w:styleId="Titolo10">
    <w:name w:val="Titolo1"/>
    <w:basedOn w:val="Normale"/>
    <w:next w:val="Corpodeltesto"/>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pPr>
      <w:spacing w:after="0" w:line="240" w:lineRule="auto"/>
      <w:jc w:val="both"/>
    </w:pPr>
    <w:rPr>
      <w:rFonts w:ascii="Verdana" w:eastAsia="Calibri" w:hAnsi="Verdana" w:cs="Verdana"/>
      <w:sz w:val="20"/>
      <w:szCs w:val="20"/>
      <w:lang w:val="x-none"/>
    </w:rPr>
  </w:style>
  <w:style w:type="paragraph" w:styleId="Elenco">
    <w:name w:val="List"/>
    <w:basedOn w:val="Corpodel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styleId="Paragrafoelenco">
    <w:name w:val="List Paragraph"/>
    <w:basedOn w:val="Normale"/>
    <w:qFormat/>
    <w:pPr>
      <w:ind w:left="720"/>
      <w:contextualSpacing/>
    </w:pPr>
  </w:style>
  <w:style w:type="paragraph" w:styleId="Testofumetto">
    <w:name w:val="Balloon Text"/>
    <w:basedOn w:val="Normale"/>
    <w:pPr>
      <w:spacing w:after="0" w:line="240" w:lineRule="auto"/>
    </w:pPr>
    <w:rPr>
      <w:rFonts w:ascii="Tahoma" w:hAnsi="Tahoma" w:cs="Tahoma"/>
      <w:sz w:val="16"/>
      <w:szCs w:val="16"/>
      <w:lang w:val="x-none"/>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Rientrocorpodeltesto">
    <w:name w:val="Body Text Indent"/>
    <w:basedOn w:val="Normale"/>
    <w:pPr>
      <w:spacing w:after="0" w:line="240" w:lineRule="auto"/>
      <w:ind w:firstLine="284"/>
      <w:jc w:val="both"/>
    </w:pPr>
    <w:rPr>
      <w:rFonts w:ascii="Bookman Old Style" w:hAnsi="Bookman Old Style" w:cs="Bookman Old Style"/>
      <w:sz w:val="24"/>
      <w:szCs w:val="20"/>
      <w:lang w:val="x-none"/>
    </w:rPr>
  </w:style>
  <w:style w:type="paragraph" w:styleId="Testonotaapidipagina">
    <w:name w:val="footnote text"/>
    <w:basedOn w:val="Normale"/>
    <w:rPr>
      <w:rFonts w:eastAsia="Calibri"/>
      <w:sz w:val="20"/>
      <w:szCs w:val="20"/>
      <w:lang w:val="x-none"/>
    </w:rPr>
  </w:style>
  <w:style w:type="paragraph" w:customStyle="1" w:styleId="Default">
    <w:name w:val="Default"/>
    <w:pPr>
      <w:widowControl w:val="0"/>
      <w:suppressAutoHyphens/>
      <w:autoSpaceDE w:val="0"/>
    </w:pPr>
    <w:rPr>
      <w:color w:val="000000"/>
      <w:sz w:val="24"/>
      <w:szCs w:val="24"/>
      <w:lang w:eastAsia="zh-CN"/>
    </w:rPr>
  </w:style>
  <w:style w:type="paragraph" w:customStyle="1" w:styleId="CM23">
    <w:name w:val="CM23"/>
    <w:basedOn w:val="Default"/>
    <w:next w:val="Default"/>
    <w:pPr>
      <w:spacing w:after="278"/>
    </w:pPr>
  </w:style>
  <w:style w:type="paragraph" w:customStyle="1" w:styleId="CM18">
    <w:name w:val="CM18"/>
    <w:basedOn w:val="Default"/>
    <w:next w:val="Default"/>
    <w:pPr>
      <w:spacing w:line="278" w:lineRule="atLeast"/>
    </w:pPr>
  </w:style>
  <w:style w:type="paragraph" w:customStyle="1" w:styleId="Contenutotabella">
    <w:name w:val="Contenuto tabella"/>
    <w:basedOn w:val="Normale"/>
    <w:pPr>
      <w:widowControl w:val="0"/>
      <w:suppressLineNumbers/>
    </w:pPr>
  </w:style>
  <w:style w:type="paragraph" w:customStyle="1" w:styleId="Titolotabella">
    <w:name w:val="Titolo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une.gualdo.mc@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2119</Words>
  <Characters>12081</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Tecnico</dc:creator>
  <cp:keywords/>
  <cp:lastModifiedBy>segr</cp:lastModifiedBy>
  <cp:revision>9</cp:revision>
  <cp:lastPrinted>2023-02-08T09:32:00Z</cp:lastPrinted>
  <dcterms:created xsi:type="dcterms:W3CDTF">2023-02-08T08:59:00Z</dcterms:created>
  <dcterms:modified xsi:type="dcterms:W3CDTF">2023-02-08T12:18:00Z</dcterms:modified>
</cp:coreProperties>
</file>