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94"/>
      </w:tblGrid>
      <w:tr w:rsidR="00B50724" w14:paraId="2537C874" w14:textId="77777777" w:rsidTr="000635F2">
        <w:trPr>
          <w:trHeight w:val="448"/>
        </w:trPr>
        <w:tc>
          <w:tcPr>
            <w:tcW w:w="7494" w:type="dxa"/>
            <w:shd w:val="clear" w:color="auto" w:fill="auto"/>
          </w:tcPr>
          <w:p w14:paraId="1FBCFA6E" w14:textId="77777777" w:rsidR="00B50724" w:rsidRDefault="00B50724">
            <w:pPr>
              <w:autoSpaceDE w:val="0"/>
              <w:jc w:val="center"/>
            </w:pPr>
            <w:bookmarkStart w:id="0" w:name="_Hlk60581583"/>
            <w:r>
              <w:rPr>
                <w:rFonts w:eastAsia="MS Mincho" w:cs="Calibri"/>
                <w:b/>
                <w:bCs/>
                <w:color w:val="0070C0"/>
              </w:rPr>
              <w:t xml:space="preserve">AVVISO PUBBLICO - ANNUALITA’ 2021 – COMUNE DI </w:t>
            </w:r>
            <w:r w:rsidR="00565806">
              <w:rPr>
                <w:rFonts w:eastAsia="MS Mincho" w:cs="Calibri"/>
                <w:b/>
                <w:bCs/>
                <w:color w:val="0070C0"/>
              </w:rPr>
              <w:t>GUALDO</w:t>
            </w:r>
            <w:r>
              <w:rPr>
                <w:rFonts w:eastAsia="MS Mincho" w:cs="Calibri"/>
                <w:b/>
                <w:bCs/>
                <w:color w:val="0070C0"/>
              </w:rPr>
              <w:t xml:space="preserve"> </w:t>
            </w:r>
          </w:p>
          <w:bookmarkEnd w:id="0"/>
          <w:p w14:paraId="2FE00868" w14:textId="77777777" w:rsidR="00A244A7" w:rsidRDefault="00B50724">
            <w:pPr>
              <w:autoSpaceDE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DECRETO DEL PRESIDENTE DEL CONSIGLIO DEI MINISTRI </w:t>
            </w:r>
          </w:p>
          <w:p w14:paraId="40AF4B55" w14:textId="77777777" w:rsidR="00B50724" w:rsidRDefault="00B50724">
            <w:pPr>
              <w:autoSpaceDE w:val="0"/>
              <w:jc w:val="center"/>
            </w:pPr>
            <w:r>
              <w:rPr>
                <w:b/>
                <w:bCs/>
                <w:color w:val="0070C0"/>
              </w:rPr>
              <w:t xml:space="preserve">30 settembre 2021 </w:t>
            </w:r>
          </w:p>
          <w:p w14:paraId="1FE9D5A5" w14:textId="77777777" w:rsidR="00B50724" w:rsidRDefault="00B50724">
            <w:pPr>
              <w:autoSpaceDE w:val="0"/>
              <w:jc w:val="center"/>
            </w:pPr>
            <w:r>
              <w:rPr>
                <w:b/>
                <w:bCs/>
                <w:color w:val="0070C0"/>
                <w:u w:val="single"/>
              </w:rPr>
              <w:t>“FONDO DI SOSTEGNO AI COMUNI MARGINALI”</w:t>
            </w:r>
          </w:p>
          <w:p w14:paraId="68B5E5A5" w14:textId="77777777" w:rsidR="00B50724" w:rsidRDefault="00B50724">
            <w:pPr>
              <w:autoSpaceDE w:val="0"/>
              <w:jc w:val="center"/>
              <w:rPr>
                <w:rFonts w:eastAsia="MS Mincho" w:cs="Calibri"/>
                <w:b/>
                <w:bCs/>
                <w:color w:val="000000"/>
                <w:sz w:val="2"/>
                <w:szCs w:val="2"/>
                <w:u w:val="single"/>
              </w:rPr>
            </w:pPr>
          </w:p>
        </w:tc>
      </w:tr>
    </w:tbl>
    <w:p w14:paraId="6811D7FD" w14:textId="77777777" w:rsidR="00B50724" w:rsidRDefault="00A244A7">
      <w:pPr>
        <w:autoSpaceDE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D9A82" wp14:editId="212D23C7">
                <wp:simplePos x="0" y="0"/>
                <wp:positionH relativeFrom="column">
                  <wp:posOffset>4652010</wp:posOffset>
                </wp:positionH>
                <wp:positionV relativeFrom="paragraph">
                  <wp:posOffset>-1443990</wp:posOffset>
                </wp:positionV>
                <wp:extent cx="1609725" cy="9715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38215" w14:textId="77777777" w:rsidR="00A244A7" w:rsidRDefault="00A244A7"/>
                          <w:p w14:paraId="6DB219FF" w14:textId="77777777" w:rsidR="00A244A7" w:rsidRPr="0025672C" w:rsidRDefault="00A244A7" w:rsidP="00A244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672C">
                              <w:rPr>
                                <w:sz w:val="16"/>
                                <w:szCs w:val="16"/>
                              </w:rPr>
                              <w:t>Marca da bollo da € 16.00</w:t>
                            </w:r>
                          </w:p>
                          <w:p w14:paraId="649C3895" w14:textId="77777777" w:rsidR="00A244A7" w:rsidRDefault="00A24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9A8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66.3pt;margin-top:-113.7pt;width:126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" fillcolor="white [3201]" strokeweight=".5pt">
                <v:textbox>
                  <w:txbxContent>
                    <w:p w14:paraId="1B538215" w14:textId="77777777" w:rsidR="00A244A7" w:rsidRDefault="00A244A7"/>
                    <w:p w14:paraId="6DB219FF" w14:textId="77777777" w:rsidR="00A244A7" w:rsidRPr="0025672C" w:rsidRDefault="00A244A7" w:rsidP="00A244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672C">
                        <w:rPr>
                          <w:sz w:val="16"/>
                          <w:szCs w:val="16"/>
                        </w:rPr>
                        <w:t>Marca da bollo da € 16.00</w:t>
                      </w:r>
                    </w:p>
                    <w:p w14:paraId="649C3895" w14:textId="77777777" w:rsidR="00A244A7" w:rsidRDefault="00A244A7"/>
                  </w:txbxContent>
                </v:textbox>
              </v:shape>
            </w:pict>
          </mc:Fallback>
        </mc:AlternateContent>
      </w:r>
    </w:p>
    <w:p w14:paraId="0F97FA8D" w14:textId="77777777" w:rsidR="00B50724" w:rsidRDefault="00B50724" w:rsidP="00A244A7">
      <w:pPr>
        <w:autoSpaceDE w:val="0"/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  <w:u w:val="single"/>
        </w:rPr>
        <w:t xml:space="preserve">Allegato 2 – MODULO DOMANDA – </w:t>
      </w:r>
      <w:r w:rsidRPr="00565806">
        <w:rPr>
          <w:rFonts w:cs="Calibri"/>
          <w:b/>
          <w:bCs/>
          <w:sz w:val="24"/>
          <w:szCs w:val="24"/>
          <w:highlight w:val="yellow"/>
          <w:u w:val="single"/>
        </w:rPr>
        <w:t>TRASFERIMENTO DI RESIDENZA</w:t>
      </w:r>
    </w:p>
    <w:p w14:paraId="5473AD71" w14:textId="77777777" w:rsidR="00B50724" w:rsidRDefault="00B50724">
      <w:pPr>
        <w:autoSpaceDE w:val="0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20"/>
      </w:tblGrid>
      <w:tr w:rsidR="00B50724" w14:paraId="2A02D094" w14:textId="77777777">
        <w:trPr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D1A70F" w14:textId="0C2325D5" w:rsidR="00B50724" w:rsidRDefault="00B50724">
            <w:pPr>
              <w:pStyle w:val="Titolo1"/>
              <w:jc w:val="both"/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 w:eastAsia="it-IT"/>
              </w:rPr>
              <w:t xml:space="preserve">DATI </w:t>
            </w:r>
            <w:r w:rsidR="00D94856">
              <w:rPr>
                <w:rFonts w:ascii="Calibri" w:hAnsi="Calibri" w:cs="Calibri"/>
                <w:color w:val="000000"/>
                <w:sz w:val="24"/>
                <w:szCs w:val="24"/>
                <w:lang w:val="it-IT" w:eastAsia="it-IT"/>
              </w:rPr>
              <w:t>BENEFICIARIO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</w:tbl>
    <w:p w14:paraId="4908876B" w14:textId="77777777" w:rsidR="00B50724" w:rsidRDefault="00B50724">
      <w:pPr>
        <w:pStyle w:val="Titolo1"/>
        <w:jc w:val="both"/>
        <w:rPr>
          <w:rFonts w:ascii="Calibri" w:hAnsi="Calibri" w:cs="Calibri"/>
          <w:color w:val="000000"/>
          <w:sz w:val="2"/>
          <w:szCs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9"/>
        <w:gridCol w:w="4972"/>
      </w:tblGrid>
      <w:tr w:rsidR="00B50724" w14:paraId="6681B989" w14:textId="77777777">
        <w:trPr>
          <w:jc w:val="center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02EA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val="it-IT" w:eastAsia="it-IT"/>
              </w:rPr>
              <w:t>Nome:</w:t>
            </w:r>
          </w:p>
          <w:p w14:paraId="1DBCAC31" w14:textId="77777777" w:rsidR="00B50724" w:rsidRDefault="00B50724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9DD4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val="it-IT" w:eastAsia="it-IT"/>
              </w:rPr>
              <w:t>Cognome:</w:t>
            </w:r>
          </w:p>
        </w:tc>
      </w:tr>
      <w:tr w:rsidR="00B50724" w14:paraId="07DE0094" w14:textId="77777777">
        <w:trPr>
          <w:jc w:val="center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AFB6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val="it-IT" w:eastAsia="it-IT"/>
              </w:rPr>
              <w:t>Tel.</w:t>
            </w:r>
          </w:p>
          <w:p w14:paraId="36DCA505" w14:textId="77777777" w:rsidR="00B50724" w:rsidRDefault="00B50724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8ABB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val="it-IT" w:eastAsia="it-IT"/>
              </w:rPr>
              <w:t>Cell.</w:t>
            </w:r>
          </w:p>
        </w:tc>
      </w:tr>
      <w:tr w:rsidR="00B50724" w14:paraId="20FFD551" w14:textId="77777777">
        <w:trPr>
          <w:jc w:val="center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DCAB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val="it-IT" w:eastAsia="it-IT"/>
              </w:rPr>
              <w:t>Mail: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8116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Pec:</w:t>
            </w:r>
          </w:p>
          <w:p w14:paraId="7852F14B" w14:textId="77777777" w:rsidR="00B50724" w:rsidRDefault="00B50724">
            <w:pPr>
              <w:pStyle w:val="Rientrocorpodeltesto"/>
              <w:ind w:firstLine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val="it-IT" w:eastAsia="it-IT"/>
              </w:rPr>
            </w:pPr>
          </w:p>
        </w:tc>
      </w:tr>
    </w:tbl>
    <w:p w14:paraId="11A73CB3" w14:textId="77777777" w:rsidR="00B50724" w:rsidRDefault="00B50724">
      <w:pPr>
        <w:autoSpaceDE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p w14:paraId="57D06250" w14:textId="77777777" w:rsidR="00B50724" w:rsidRDefault="00B50724">
      <w:pPr>
        <w:autoSpaceDE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p w14:paraId="7058753F" w14:textId="77777777" w:rsidR="00B50724" w:rsidRDefault="00B50724">
      <w:pPr>
        <w:autoSpaceDE w:val="0"/>
        <w:spacing w:before="120" w:after="0" w:line="240" w:lineRule="auto"/>
        <w:jc w:val="both"/>
        <w:rPr>
          <w:rFonts w:cs="Calibri"/>
          <w:sz w:val="2"/>
          <w:szCs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20"/>
      </w:tblGrid>
      <w:tr w:rsidR="00B50724" w14:paraId="11ECBAE8" w14:textId="77777777">
        <w:trPr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6D818" w14:textId="77777777" w:rsidR="00B50724" w:rsidRDefault="00B50724">
            <w:pPr>
              <w:pStyle w:val="Titolo1"/>
              <w:jc w:val="both"/>
            </w:pPr>
            <w:bookmarkStart w:id="1" w:name="_Hlk99566136"/>
            <w:bookmarkEnd w:id="1"/>
            <w:r>
              <w:rPr>
                <w:rFonts w:ascii="Calibri" w:hAnsi="Calibri" w:cs="Calibri"/>
                <w:color w:val="000000"/>
                <w:sz w:val="24"/>
                <w:szCs w:val="24"/>
                <w:lang w:val="it-IT" w:eastAsia="it-IT"/>
              </w:rPr>
              <w:t xml:space="preserve">DATI trasferimento residenza nel comune di </w:t>
            </w:r>
            <w:r w:rsidR="00565806">
              <w:rPr>
                <w:rFonts w:ascii="Calibri" w:hAnsi="Calibri" w:cs="Calibri"/>
                <w:color w:val="000000"/>
                <w:sz w:val="24"/>
                <w:szCs w:val="24"/>
                <w:lang w:val="it-IT" w:eastAsia="it-IT"/>
              </w:rPr>
              <w:t>GUALDO</w:t>
            </w:r>
          </w:p>
        </w:tc>
      </w:tr>
    </w:tbl>
    <w:p w14:paraId="41CB13DF" w14:textId="77777777" w:rsidR="00B50724" w:rsidRDefault="00B50724">
      <w:pPr>
        <w:pStyle w:val="Rientrocorpodeltesto"/>
        <w:ind w:firstLine="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9"/>
        <w:gridCol w:w="4972"/>
      </w:tblGrid>
      <w:tr w:rsidR="00B50724" w14:paraId="5015E6E5" w14:textId="77777777">
        <w:trPr>
          <w:jc w:val="center"/>
        </w:trPr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37B1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Data trasferimento:</w:t>
            </w:r>
          </w:p>
          <w:p w14:paraId="1D534770" w14:textId="77777777" w:rsidR="00B50724" w:rsidRDefault="00B50724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  <w:p w14:paraId="1EE847C4" w14:textId="77777777" w:rsidR="00B50724" w:rsidRDefault="00B50724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B50724" w14:paraId="4D38F800" w14:textId="77777777">
        <w:trPr>
          <w:jc w:val="center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BDF9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val="it-IT" w:eastAsia="it-IT"/>
              </w:rPr>
              <w:t>Comune di provenienza: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F10B" w14:textId="77777777" w:rsidR="00565806" w:rsidRDefault="00565806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  <w:p w14:paraId="6FDF08F0" w14:textId="77777777" w:rsidR="00B50724" w:rsidRDefault="00B50724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COMUNE DI _________________________</w:t>
            </w:r>
          </w:p>
          <w:p w14:paraId="5A66C623" w14:textId="77777777" w:rsidR="00565806" w:rsidRDefault="00565806">
            <w:pPr>
              <w:pStyle w:val="Rientrocorpodeltesto"/>
              <w:ind w:firstLine="0"/>
            </w:pPr>
          </w:p>
          <w:p w14:paraId="33CC1CBC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Via ________________ n______ Cap____________</w:t>
            </w:r>
          </w:p>
          <w:p w14:paraId="387720FA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</w:t>
            </w:r>
          </w:p>
        </w:tc>
      </w:tr>
    </w:tbl>
    <w:p w14:paraId="1D8F0865" w14:textId="77777777" w:rsidR="00B50724" w:rsidRDefault="00B50724">
      <w:pPr>
        <w:autoSpaceDE w:val="0"/>
        <w:spacing w:after="0" w:line="240" w:lineRule="auto"/>
        <w:ind w:left="284"/>
        <w:jc w:val="center"/>
        <w:rPr>
          <w:rFonts w:cs="Calibri"/>
          <w:b/>
          <w:bCs/>
          <w:i/>
          <w:iCs/>
          <w:sz w:val="20"/>
          <w:szCs w:val="20"/>
          <w:u w:val="single"/>
        </w:rPr>
      </w:pPr>
    </w:p>
    <w:p w14:paraId="1341CFDA" w14:textId="77777777" w:rsidR="00B50724" w:rsidRDefault="00B50724">
      <w:pPr>
        <w:autoSpaceDE w:val="0"/>
        <w:spacing w:after="0" w:line="240" w:lineRule="auto"/>
        <w:ind w:left="284"/>
        <w:jc w:val="center"/>
        <w:rPr>
          <w:rFonts w:cs="Calibri"/>
          <w:b/>
          <w:bCs/>
          <w:i/>
          <w:iCs/>
          <w:sz w:val="20"/>
          <w:szCs w:val="20"/>
          <w:u w:val="single"/>
        </w:rPr>
      </w:pPr>
    </w:p>
    <w:p w14:paraId="5ECFAAC5" w14:textId="77777777" w:rsidR="00B50724" w:rsidRDefault="00B50724">
      <w:pPr>
        <w:autoSpaceDE w:val="0"/>
        <w:spacing w:after="0" w:line="240" w:lineRule="auto"/>
        <w:ind w:left="284"/>
        <w:jc w:val="center"/>
        <w:rPr>
          <w:rFonts w:cs="Calibri"/>
          <w:b/>
          <w:bCs/>
          <w:i/>
          <w:iCs/>
          <w:sz w:val="20"/>
          <w:szCs w:val="20"/>
          <w:u w:val="single"/>
        </w:rPr>
      </w:pPr>
    </w:p>
    <w:p w14:paraId="5FD739D5" w14:textId="77777777" w:rsidR="00B50724" w:rsidRDefault="00B50724">
      <w:pPr>
        <w:autoSpaceDE w:val="0"/>
        <w:spacing w:after="0" w:line="240" w:lineRule="auto"/>
        <w:ind w:left="284"/>
        <w:rPr>
          <w:rFonts w:cs="Calibri"/>
          <w:b/>
          <w:bCs/>
          <w:i/>
          <w:iCs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20"/>
      </w:tblGrid>
      <w:tr w:rsidR="00B50724" w14:paraId="4BAA67E3" w14:textId="77777777">
        <w:trPr>
          <w:jc w:val="center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27A4B" w14:textId="77777777" w:rsidR="00B50724" w:rsidRDefault="00B50724">
            <w:pPr>
              <w:pStyle w:val="Titolo1"/>
              <w:jc w:val="both"/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 w:eastAsia="it-IT"/>
              </w:rPr>
              <w:t xml:space="preserve">DATI GENERALI dell’immobile </w:t>
            </w:r>
          </w:p>
        </w:tc>
      </w:tr>
    </w:tbl>
    <w:p w14:paraId="636044BB" w14:textId="77777777" w:rsidR="00B50724" w:rsidRDefault="00B50724">
      <w:pPr>
        <w:autoSpaceDE w:val="0"/>
        <w:spacing w:after="0" w:line="240" w:lineRule="auto"/>
        <w:ind w:left="284"/>
        <w:rPr>
          <w:rFonts w:cs="Calibri"/>
          <w:b/>
          <w:bCs/>
          <w:sz w:val="2"/>
          <w:szCs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44"/>
      </w:tblGrid>
      <w:tr w:rsidR="00B50724" w14:paraId="79B90E7E" w14:textId="77777777">
        <w:trPr>
          <w:jc w:val="center"/>
        </w:trPr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AEE5" w14:textId="77777777" w:rsidR="00B50724" w:rsidRDefault="00B50724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  <w:p w14:paraId="62F775C9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Piazza/Via _______________________________ n° civico __________</w:t>
            </w:r>
          </w:p>
          <w:p w14:paraId="4A6E7DC1" w14:textId="77777777" w:rsidR="00B50724" w:rsidRDefault="00B50724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  <w:p w14:paraId="0BDB37DF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Dati Catastali: foglio ________ Particella ___________</w:t>
            </w:r>
          </w:p>
          <w:p w14:paraId="73FB28EB" w14:textId="77777777" w:rsidR="00B50724" w:rsidRDefault="00B50724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  <w:p w14:paraId="055DC772" w14:textId="77777777" w:rsidR="00B50724" w:rsidRDefault="00B50724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</w:tc>
      </w:tr>
    </w:tbl>
    <w:p w14:paraId="4B6DECD0" w14:textId="77777777" w:rsidR="00B50724" w:rsidRDefault="00B50724">
      <w:pPr>
        <w:pStyle w:val="Rientrocorpodeltesto"/>
        <w:ind w:firstLine="0"/>
        <w:rPr>
          <w:rFonts w:ascii="Calibri" w:hAnsi="Calibri" w:cs="Calibri"/>
          <w:b/>
          <w:color w:val="000000"/>
          <w:sz w:val="22"/>
          <w:szCs w:val="22"/>
        </w:rPr>
      </w:pPr>
    </w:p>
    <w:p w14:paraId="5322B6E9" w14:textId="77777777" w:rsidR="00B50724" w:rsidRDefault="00B50724">
      <w:pPr>
        <w:pStyle w:val="Rientrocorpodeltesto"/>
        <w:ind w:firstLine="0"/>
        <w:rPr>
          <w:rFonts w:ascii="Calibri" w:hAnsi="Calibri" w:cs="Calibri"/>
          <w:b/>
          <w:color w:val="000000"/>
          <w:sz w:val="22"/>
          <w:szCs w:val="22"/>
        </w:rPr>
      </w:pPr>
    </w:p>
    <w:p w14:paraId="75CFF031" w14:textId="77777777" w:rsidR="00B50724" w:rsidRDefault="00B50724">
      <w:pPr>
        <w:autoSpaceDE w:val="0"/>
        <w:spacing w:after="0" w:line="240" w:lineRule="auto"/>
        <w:jc w:val="center"/>
      </w:pPr>
      <w:r>
        <w:rPr>
          <w:rFonts w:cs="Calibri"/>
          <w:b/>
          <w:sz w:val="28"/>
          <w:szCs w:val="28"/>
        </w:rPr>
        <w:t>CHIEDE</w:t>
      </w:r>
    </w:p>
    <w:p w14:paraId="453E890D" w14:textId="77777777" w:rsidR="00B50724" w:rsidRDefault="00B50724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0B1C9E4E" w14:textId="77777777" w:rsidR="00B50724" w:rsidRDefault="00B50724">
      <w:pPr>
        <w:pStyle w:val="Standard"/>
        <w:ind w:left="360"/>
      </w:pPr>
      <w:r>
        <w:rPr>
          <w:sz w:val="24"/>
          <w:szCs w:val="24"/>
        </w:rPr>
        <w:t>La concessione di un contributo per l</w:t>
      </w:r>
      <w:r w:rsidR="00565806">
        <w:rPr>
          <w:sz w:val="24"/>
          <w:szCs w:val="24"/>
        </w:rPr>
        <w:t>’</w:t>
      </w:r>
      <w:r>
        <w:rPr>
          <w:sz w:val="24"/>
          <w:szCs w:val="24"/>
        </w:rPr>
        <w:t>acquisto o per le spese di ristrutturazione effettuate per la propria abitazione su indicata,</w:t>
      </w:r>
      <w:r w:rsidR="00565806">
        <w:rPr>
          <w:sz w:val="24"/>
          <w:szCs w:val="24"/>
        </w:rPr>
        <w:t xml:space="preserve"> </w:t>
      </w:r>
      <w:r>
        <w:rPr>
          <w:sz w:val="24"/>
          <w:szCs w:val="24"/>
        </w:rPr>
        <w:t>come da prospetto:</w:t>
      </w:r>
    </w:p>
    <w:p w14:paraId="63F1BCFF" w14:textId="77777777" w:rsidR="00B50724" w:rsidRDefault="00B50724">
      <w:pPr>
        <w:pStyle w:val="Rientrocorpodeltesto"/>
        <w:pageBreakBefore/>
        <w:ind w:firstLine="0"/>
        <w:rPr>
          <w:rFonts w:ascii="Calibri" w:hAnsi="Calibri" w:cs="Calibri"/>
          <w:b/>
          <w:color w:val="000000"/>
          <w:sz w:val="22"/>
          <w:szCs w:val="22"/>
        </w:rPr>
      </w:pPr>
    </w:p>
    <w:p w14:paraId="4BEC7859" w14:textId="77777777" w:rsidR="00B50724" w:rsidRDefault="00B50724">
      <w:pPr>
        <w:pStyle w:val="Rientrocorpodeltesto"/>
        <w:ind w:firstLine="0"/>
        <w:rPr>
          <w:rFonts w:ascii="Calibri" w:hAnsi="Calibri" w:cs="Calibri"/>
          <w:b/>
          <w:color w:val="000000"/>
          <w:sz w:val="22"/>
          <w:szCs w:val="22"/>
        </w:rPr>
      </w:pPr>
    </w:p>
    <w:p w14:paraId="49D1D5E2" w14:textId="37B4D2B0" w:rsidR="00B50724" w:rsidRDefault="00B50724">
      <w:pPr>
        <w:pStyle w:val="Rientrocorpodeltesto"/>
        <w:ind w:firstLine="0"/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Breve descrizione del </w:t>
      </w:r>
      <w:r w:rsidR="00565806"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  <w:t>progetto con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elencazione dei costi sostenuti legati all’acquisto e</w:t>
      </w:r>
      <w:r w:rsidR="00D94856"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  <w:t>/o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alle opere di ristrutturazione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120719FE" w14:textId="77777777" w:rsidR="00B50724" w:rsidRDefault="00B50724">
      <w:pPr>
        <w:pStyle w:val="Rientrocorpodeltesto"/>
        <w:ind w:firstLine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9"/>
        <w:gridCol w:w="4972"/>
      </w:tblGrid>
      <w:tr w:rsidR="00B50724" w14:paraId="5EA4B0CE" w14:textId="77777777">
        <w:trPr>
          <w:trHeight w:val="436"/>
          <w:jc w:val="center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E56A" w14:textId="77777777" w:rsidR="00B50724" w:rsidRDefault="00B50724">
            <w:pPr>
              <w:pStyle w:val="Rientrocorpodeltesto"/>
              <w:ind w:firstLine="0"/>
            </w:pPr>
            <w:r>
              <w:rPr>
                <w:rFonts w:ascii="Calibri" w:hAnsi="Calibri" w:cs="Calibri"/>
                <w:b/>
                <w:color w:val="000000"/>
                <w:szCs w:val="24"/>
                <w:lang w:val="it-IT" w:eastAsia="it-IT"/>
              </w:rPr>
              <w:t xml:space="preserve">IMMOBILE </w:t>
            </w:r>
          </w:p>
          <w:p w14:paraId="1379D992" w14:textId="77777777" w:rsidR="00B50724" w:rsidRDefault="00B50724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  <w:lang w:val="it-IT" w:eastAsia="it-IT"/>
              </w:rPr>
            </w:pPr>
          </w:p>
          <w:p w14:paraId="449C6325" w14:textId="77777777" w:rsidR="00B50724" w:rsidRDefault="00B50724">
            <w:pPr>
              <w:pStyle w:val="Rientrocorpodeltesto"/>
              <w:ind w:firstLine="0"/>
              <w:rPr>
                <w:rFonts w:ascii="Calibri" w:hAnsi="Calibri" w:cs="Calibri"/>
                <w:b/>
                <w:color w:val="000000"/>
                <w:szCs w:val="24"/>
                <w:lang w:val="it-IT" w:eastAsia="it-IT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699E" w14:textId="77777777" w:rsidR="00B50724" w:rsidRDefault="00B50724">
            <w:pPr>
              <w:pStyle w:val="Rientrocorpodeltesto"/>
              <w:snapToGrid w:val="0"/>
              <w:ind w:firstLine="0"/>
              <w:rPr>
                <w:rFonts w:ascii="Calibri" w:hAnsi="Calibri" w:cs="Calibri"/>
                <w:b/>
                <w:color w:val="000000"/>
                <w:szCs w:val="24"/>
                <w:lang w:val="it-IT" w:eastAsia="it-IT"/>
              </w:rPr>
            </w:pPr>
          </w:p>
        </w:tc>
      </w:tr>
    </w:tbl>
    <w:p w14:paraId="6F1FC9F1" w14:textId="77777777" w:rsidR="00B50724" w:rsidRDefault="00B5072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1930D1A" w14:textId="77777777" w:rsidR="00B50724" w:rsidRDefault="00B50724">
      <w:pPr>
        <w:pStyle w:val="Paragrafoelenco"/>
        <w:spacing w:after="60"/>
      </w:pPr>
      <w:r>
        <w:rPr>
          <w:rFonts w:eastAsia="Calibri" w:cs="Calibri"/>
          <w:b/>
          <w:bCs/>
        </w:rPr>
        <w:t xml:space="preserve">           VOCI DI SPESA                                     </w:t>
      </w:r>
      <w:r>
        <w:rPr>
          <w:b/>
          <w:bCs/>
        </w:rPr>
        <w:t xml:space="preserve">IMPORTO                                 BREVE DESCRIZIONE </w:t>
      </w:r>
    </w:p>
    <w:tbl>
      <w:tblPr>
        <w:tblW w:w="0" w:type="auto"/>
        <w:tblInd w:w="3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2545"/>
        <w:gridCol w:w="3120"/>
      </w:tblGrid>
      <w:tr w:rsidR="00B50724" w14:paraId="281A93C6" w14:textId="77777777">
        <w:trPr>
          <w:trHeight w:val="567"/>
        </w:trPr>
        <w:tc>
          <w:tcPr>
            <w:tcW w:w="3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6A5D4F" w14:textId="77777777" w:rsidR="00B50724" w:rsidRDefault="00B50724">
            <w:pPr>
              <w:snapToGrid w:val="0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A88C0" w14:textId="77777777" w:rsidR="00B50724" w:rsidRDefault="00B50724">
            <w:pPr>
              <w:snapToGrid w:val="0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FAB4" w14:textId="77777777" w:rsidR="00B50724" w:rsidRDefault="00B50724">
            <w:pPr>
              <w:snapToGrid w:val="0"/>
              <w:jc w:val="both"/>
              <w:rPr>
                <w:rFonts w:cs="Calibri"/>
                <w:b/>
                <w:bCs/>
              </w:rPr>
            </w:pPr>
          </w:p>
        </w:tc>
      </w:tr>
      <w:tr w:rsidR="00B50724" w14:paraId="5B0BEBE3" w14:textId="77777777">
        <w:trPr>
          <w:trHeight w:val="567"/>
        </w:trPr>
        <w:tc>
          <w:tcPr>
            <w:tcW w:w="3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3D83E" w14:textId="77777777" w:rsidR="00B50724" w:rsidRDefault="00B50724">
            <w:p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B76AD" w14:textId="77777777" w:rsidR="00B50724" w:rsidRDefault="00B50724">
            <w:pPr>
              <w:snapToGrid w:val="0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8E82" w14:textId="77777777" w:rsidR="00B50724" w:rsidRDefault="00B50724">
            <w:pPr>
              <w:snapToGrid w:val="0"/>
              <w:jc w:val="both"/>
              <w:rPr>
                <w:rFonts w:cs="Calibri"/>
                <w:sz w:val="6"/>
                <w:szCs w:val="6"/>
              </w:rPr>
            </w:pPr>
          </w:p>
        </w:tc>
      </w:tr>
      <w:tr w:rsidR="00B50724" w14:paraId="1AF7EFB7" w14:textId="77777777">
        <w:trPr>
          <w:trHeight w:val="567"/>
        </w:trPr>
        <w:tc>
          <w:tcPr>
            <w:tcW w:w="3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655B6C" w14:textId="77777777" w:rsidR="00B50724" w:rsidRDefault="00B50724">
            <w:pPr>
              <w:snapToGrid w:val="0"/>
              <w:rPr>
                <w:rFonts w:cs="Calibri"/>
                <w:sz w:val="6"/>
                <w:szCs w:val="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13706" w14:textId="77777777" w:rsidR="00B50724" w:rsidRDefault="00B50724">
            <w:pPr>
              <w:snapToGrid w:val="0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8D2A" w14:textId="77777777" w:rsidR="00B50724" w:rsidRDefault="00B50724">
            <w:pPr>
              <w:snapToGrid w:val="0"/>
              <w:rPr>
                <w:rFonts w:cs="Calibri"/>
                <w:color w:val="000000"/>
                <w:sz w:val="2"/>
                <w:szCs w:val="2"/>
              </w:rPr>
            </w:pPr>
          </w:p>
          <w:p w14:paraId="0C2C4FA4" w14:textId="77777777" w:rsidR="00B50724" w:rsidRDefault="00B50724">
            <w:pPr>
              <w:snapToGrid w:val="0"/>
              <w:rPr>
                <w:rFonts w:cs="Calibri"/>
                <w:b/>
                <w:bCs/>
                <w:color w:val="000000"/>
                <w:sz w:val="2"/>
                <w:szCs w:val="2"/>
              </w:rPr>
            </w:pPr>
          </w:p>
        </w:tc>
      </w:tr>
      <w:tr w:rsidR="00B50724" w14:paraId="706EFD5A" w14:textId="77777777">
        <w:trPr>
          <w:trHeight w:val="567"/>
        </w:trPr>
        <w:tc>
          <w:tcPr>
            <w:tcW w:w="3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B40E9B" w14:textId="77777777" w:rsidR="00B50724" w:rsidRDefault="00B50724">
            <w:p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122F4" w14:textId="77777777" w:rsidR="00B50724" w:rsidRDefault="00B50724">
            <w:pPr>
              <w:snapToGrid w:val="0"/>
              <w:rPr>
                <w:rFonts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D1E5" w14:textId="77777777" w:rsidR="00B50724" w:rsidRDefault="00B50724">
            <w:pPr>
              <w:snapToGrid w:val="0"/>
              <w:rPr>
                <w:rFonts w:cs="Calibri"/>
                <w:color w:val="000000"/>
                <w:sz w:val="2"/>
                <w:szCs w:val="2"/>
              </w:rPr>
            </w:pPr>
          </w:p>
        </w:tc>
      </w:tr>
      <w:tr w:rsidR="00B50724" w14:paraId="2E1368B9" w14:textId="77777777">
        <w:trPr>
          <w:trHeight w:val="567"/>
        </w:trPr>
        <w:tc>
          <w:tcPr>
            <w:tcW w:w="33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FA6A9E" w14:textId="77777777" w:rsidR="00B50724" w:rsidRDefault="00B50724">
            <w:pPr>
              <w:snapToGrid w:val="0"/>
              <w:rPr>
                <w:rFonts w:cs="Calibri"/>
                <w:b/>
                <w:bCs/>
              </w:rPr>
            </w:pPr>
          </w:p>
          <w:p w14:paraId="5DD9123A" w14:textId="77777777" w:rsidR="00B50724" w:rsidRDefault="00B50724">
            <w:pPr>
              <w:snapToGrid w:val="0"/>
            </w:pPr>
            <w:r>
              <w:rPr>
                <w:rFonts w:cs="Calibri"/>
                <w:b/>
                <w:bCs/>
              </w:rPr>
              <w:t>TOTALE</w:t>
            </w:r>
          </w:p>
        </w:tc>
        <w:tc>
          <w:tcPr>
            <w:tcW w:w="254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2B63" w14:textId="77777777" w:rsidR="00B50724" w:rsidRDefault="00B50724">
            <w:pPr>
              <w:snapToGrid w:val="0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</w:p>
          <w:p w14:paraId="07965986" w14:textId="77777777" w:rsidR="00B50724" w:rsidRDefault="00B50724">
            <w:pPr>
              <w:snapToGrid w:val="0"/>
            </w:pP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€   </w:t>
            </w:r>
            <w:r>
              <w:rPr>
                <w:rFonts w:cs="Calibri"/>
              </w:rPr>
              <w:t>…………………..…..………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142A" w14:textId="77777777" w:rsidR="00B50724" w:rsidRDefault="00B50724">
            <w:pPr>
              <w:snapToGrid w:val="0"/>
              <w:rPr>
                <w:rFonts w:cs="Calibri"/>
                <w:color w:val="000000"/>
                <w:sz w:val="2"/>
                <w:szCs w:val="2"/>
              </w:rPr>
            </w:pPr>
          </w:p>
        </w:tc>
      </w:tr>
    </w:tbl>
    <w:p w14:paraId="39A55667" w14:textId="77777777" w:rsidR="00B50724" w:rsidRDefault="00B5072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6F0750D" w14:textId="77777777" w:rsidR="00B50724" w:rsidRDefault="00B50724">
      <w:pPr>
        <w:autoSpaceDE w:val="0"/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TOTALE </w:t>
      </w:r>
      <w:r>
        <w:rPr>
          <w:rFonts w:ascii="Times New Roman" w:hAnsi="Times New Roman"/>
          <w:color w:val="000000"/>
          <w:w w:val="105"/>
          <w:sz w:val="24"/>
          <w:szCs w:val="24"/>
        </w:rPr>
        <w:t>€</w:t>
      </w:r>
      <w:r>
        <w:rPr>
          <w:rFonts w:cs="Calibri"/>
          <w:sz w:val="24"/>
          <w:szCs w:val="24"/>
        </w:rPr>
        <w:t xml:space="preserve"> _____________________</w:t>
      </w:r>
    </w:p>
    <w:p w14:paraId="21C74014" w14:textId="77777777" w:rsidR="00B50724" w:rsidRDefault="00B5072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3F1F643" w14:textId="77777777" w:rsidR="00B50724" w:rsidRDefault="00B5072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4814E9E" w14:textId="77777777" w:rsidR="00B50724" w:rsidRDefault="00B50724">
      <w:pPr>
        <w:autoSpaceDE w:val="0"/>
        <w:spacing w:after="0" w:line="240" w:lineRule="auto"/>
        <w:jc w:val="both"/>
      </w:pPr>
      <w:r>
        <w:rPr>
          <w:rFonts w:cs="Calibri"/>
        </w:rPr>
        <w:t xml:space="preserve">Conto corrente bancario o postale Intestato a </w:t>
      </w:r>
    </w:p>
    <w:p w14:paraId="0FB1DAFE" w14:textId="77777777" w:rsidR="00B50724" w:rsidRDefault="00B5072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52B02B6" w14:textId="77777777" w:rsidR="00B50724" w:rsidRDefault="00B50724">
      <w:pPr>
        <w:autoSpaceDE w:val="0"/>
        <w:spacing w:after="0" w:line="240" w:lineRule="auto"/>
        <w:jc w:val="both"/>
      </w:pPr>
      <w:r>
        <w:rPr>
          <w:rFonts w:cs="Calibri"/>
          <w:sz w:val="24"/>
          <w:szCs w:val="24"/>
        </w:rPr>
        <w:t>____________________________________________________________________</w:t>
      </w:r>
    </w:p>
    <w:p w14:paraId="4E13E20C" w14:textId="77777777" w:rsidR="00B50724" w:rsidRDefault="00B5072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BD3CFB5" w14:textId="77777777" w:rsidR="00B50724" w:rsidRDefault="00B50724">
      <w:pPr>
        <w:autoSpaceDE w:val="0"/>
        <w:spacing w:after="0" w:line="240" w:lineRule="auto"/>
        <w:jc w:val="both"/>
      </w:pPr>
      <w:r>
        <w:t>IBAN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05"/>
      </w:tblGrid>
      <w:tr w:rsidR="00B50724" w14:paraId="4931C494" w14:textId="7777777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3B6E" w14:textId="77777777" w:rsidR="00B50724" w:rsidRDefault="00B50724">
            <w:pPr>
              <w:jc w:val="center"/>
            </w:pPr>
            <w:r>
              <w:rPr>
                <w:rFonts w:cs="Calibri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F8BB5B" w14:textId="77777777" w:rsidR="00B50724" w:rsidRDefault="00B50724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388E70" w14:textId="77777777" w:rsidR="00B50724" w:rsidRDefault="00B50724">
            <w:pPr>
              <w:jc w:val="center"/>
            </w:pPr>
            <w:r>
              <w:rPr>
                <w:rFonts w:cs="Calibri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BD4C9C" w14:textId="77777777" w:rsidR="00B50724" w:rsidRDefault="00B50724">
            <w:pPr>
              <w:jc w:val="center"/>
            </w:pPr>
            <w:r>
              <w:rPr>
                <w:rFonts w:cs="Calibri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30C20E" w14:textId="77777777" w:rsidR="00B50724" w:rsidRDefault="00B50724">
            <w:pPr>
              <w:jc w:val="center"/>
            </w:pPr>
            <w:r>
              <w:rPr>
                <w:rFonts w:cs="Calibri"/>
                <w:sz w:val="16"/>
                <w:szCs w:val="16"/>
              </w:rPr>
              <w:t>CAB</w:t>
            </w:r>
          </w:p>
        </w:tc>
        <w:tc>
          <w:tcPr>
            <w:tcW w:w="4365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917491" w14:textId="77777777" w:rsidR="00B50724" w:rsidRDefault="00B50724">
            <w:pPr>
              <w:jc w:val="center"/>
            </w:pPr>
            <w:r>
              <w:rPr>
                <w:rFonts w:cs="Calibri"/>
                <w:sz w:val="16"/>
                <w:szCs w:val="16"/>
              </w:rPr>
              <w:t>NUMERO DI CONTO CORRENTE</w:t>
            </w:r>
          </w:p>
        </w:tc>
      </w:tr>
      <w:tr w:rsidR="00B50724" w14:paraId="60AC56A1" w14:textId="7777777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154F3CCE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78EA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741766D2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0D080DF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9ECCB26" w14:textId="77777777" w:rsidR="00B50724" w:rsidRDefault="00B50724">
            <w:pPr>
              <w:snapToGrid w:val="0"/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2C3A2601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4DD0CCDA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5E4FB4E4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32DB65AC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5D83EF8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73F46E82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034056D5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564FE88B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5298FB0F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1E441C5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3CBBFBCE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12B7F47E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362B3368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325FE803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24547CA7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auto"/>
          </w:tcPr>
          <w:p w14:paraId="583EEA09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</w:tcPr>
          <w:p w14:paraId="00A52D2C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</w:tcPr>
          <w:p w14:paraId="5BC2928D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</w:tcPr>
          <w:p w14:paraId="527D1373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</w:tcPr>
          <w:p w14:paraId="235FFB1F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</w:tcPr>
          <w:p w14:paraId="34318DA8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8" w:space="0" w:color="000000"/>
            </w:tcBorders>
          </w:tcPr>
          <w:p w14:paraId="6C14451D" w14:textId="77777777" w:rsidR="00B50724" w:rsidRDefault="00B50724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14:paraId="4E844A4F" w14:textId="77777777" w:rsidR="00B50724" w:rsidRDefault="00B50724">
      <w:pPr>
        <w:autoSpaceDE w:val="0"/>
        <w:spacing w:after="0" w:line="240" w:lineRule="auto"/>
        <w:jc w:val="both"/>
        <w:rPr>
          <w:rFonts w:cs="Calibri"/>
          <w:b/>
          <w:caps/>
          <w:sz w:val="24"/>
          <w:szCs w:val="24"/>
        </w:rPr>
      </w:pPr>
    </w:p>
    <w:p w14:paraId="4423A126" w14:textId="77777777" w:rsidR="00B50724" w:rsidRDefault="00B50724">
      <w:pPr>
        <w:autoSpaceDE w:val="0"/>
        <w:spacing w:after="0" w:line="240" w:lineRule="auto"/>
        <w:jc w:val="both"/>
        <w:rPr>
          <w:rFonts w:cs="Calibri"/>
          <w:b/>
          <w:caps/>
          <w:sz w:val="24"/>
          <w:szCs w:val="24"/>
        </w:rPr>
      </w:pPr>
    </w:p>
    <w:p w14:paraId="25EA1097" w14:textId="77777777" w:rsidR="000635F2" w:rsidRPr="000635F2" w:rsidRDefault="000635F2" w:rsidP="000635F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0635F2">
        <w:rPr>
          <w:rFonts w:cs="Calibri"/>
          <w:b/>
          <w:sz w:val="28"/>
          <w:szCs w:val="28"/>
        </w:rPr>
        <w:t>DICHIARA E ATTESTA</w:t>
      </w:r>
    </w:p>
    <w:p w14:paraId="1F8B25E8" w14:textId="77777777" w:rsidR="000635F2" w:rsidRPr="000635F2" w:rsidRDefault="000635F2" w:rsidP="000635F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>(barrare le dichiarazioni che interessano)</w:t>
      </w:r>
    </w:p>
    <w:p w14:paraId="3839FFD6" w14:textId="77777777" w:rsidR="000635F2" w:rsidRPr="000635F2" w:rsidRDefault="000635F2" w:rsidP="000635F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4188451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□ di essere cittadino/a italiano/a o □ di uno degli Stati membri della Comunità Europea: __________________ o □ di essere cittadino/a di Paesi terzi ______________________ □ titolare del permesso di soggiorno CE per soggiornanti di lungo periodo o □ titolare dello status di rifugiato ovvero □ dello status di protezione sussidiaria; </w:t>
      </w:r>
    </w:p>
    <w:p w14:paraId="5B98ED84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□ di godere dei diritti civili e politici e di non essere escluso dall’elettorato politico attivo; </w:t>
      </w:r>
    </w:p>
    <w:p w14:paraId="14DCD5D8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□ di non aver riportato condanne penale e di non avere procedimenti penali pendenti a proprio carico; </w:t>
      </w:r>
    </w:p>
    <w:p w14:paraId="770480BA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lastRenderedPageBreak/>
        <w:t xml:space="preserve">□ di non essere stato interdetto dai pubblici uffici con sentenza passata in giudicato; </w:t>
      </w:r>
    </w:p>
    <w:p w14:paraId="02CB67CB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>□ di non essere</w:t>
      </w:r>
      <w:r w:rsidR="00EA2DA1">
        <w:rPr>
          <w:rFonts w:cs="Calibri"/>
          <w:sz w:val="24"/>
          <w:szCs w:val="24"/>
        </w:rPr>
        <w:t xml:space="preserve">, prima del 30/09/2021, </w:t>
      </w:r>
      <w:r w:rsidRPr="000635F2">
        <w:rPr>
          <w:rFonts w:cs="Calibri"/>
          <w:sz w:val="24"/>
          <w:szCs w:val="24"/>
        </w:rPr>
        <w:t xml:space="preserve">residente nel comune di </w:t>
      </w:r>
      <w:r>
        <w:rPr>
          <w:rFonts w:cs="Calibri"/>
          <w:sz w:val="24"/>
          <w:szCs w:val="24"/>
        </w:rPr>
        <w:t>Gualdo</w:t>
      </w:r>
      <w:r w:rsidRPr="000635F2">
        <w:rPr>
          <w:rFonts w:cs="Calibri"/>
          <w:sz w:val="24"/>
          <w:szCs w:val="24"/>
        </w:rPr>
        <w:t xml:space="preserve">; </w:t>
      </w:r>
    </w:p>
    <w:p w14:paraId="505992EA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□ di accettare senza riserva, avendone presa piena conoscenza, tutte le disposizioni e condizioni previste nell’Avviso pubblico; </w:t>
      </w:r>
    </w:p>
    <w:p w14:paraId="1765EF62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□ di essere informato ai sensi e per gli effetti del Regolamento (UE) 2016/679 "Regolamento Generale sulla Protezione dei dati” (GDPR), che i dati personali raccolti saranno trattati, anche con strumenti informatici, per le sole finalità inerenti la procedura di cui all’Avviso pubblico; </w:t>
      </w:r>
    </w:p>
    <w:p w14:paraId="3C9D3AF3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□ di utilizzare il contributo a titolo di: </w:t>
      </w:r>
    </w:p>
    <w:p w14:paraId="76EB4687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□ acquisto di immobile sito in </w:t>
      </w:r>
      <w:r>
        <w:rPr>
          <w:rFonts w:cs="Calibri"/>
          <w:sz w:val="24"/>
          <w:szCs w:val="24"/>
        </w:rPr>
        <w:t>Gualdo</w:t>
      </w:r>
      <w:r w:rsidRPr="000635F2">
        <w:rPr>
          <w:rFonts w:cs="Calibri"/>
          <w:sz w:val="24"/>
          <w:szCs w:val="24"/>
        </w:rPr>
        <w:t>, via _______________________________________________ n. civico_____</w:t>
      </w:r>
      <w:r w:rsidR="00EA2DA1">
        <w:rPr>
          <w:rFonts w:cs="Calibri"/>
          <w:sz w:val="24"/>
          <w:szCs w:val="24"/>
        </w:rPr>
        <w:t xml:space="preserve">, </w:t>
      </w:r>
      <w:r w:rsidRPr="000635F2">
        <w:rPr>
          <w:rFonts w:cs="Calibri"/>
          <w:sz w:val="24"/>
          <w:szCs w:val="24"/>
        </w:rPr>
        <w:t xml:space="preserve">identificato in catasto al Foglio _________ part. __________sub______ </w:t>
      </w:r>
    </w:p>
    <w:p w14:paraId="3AFDA979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□ ristrutturazione di immobile sito in </w:t>
      </w:r>
      <w:r w:rsidR="00EA2DA1">
        <w:rPr>
          <w:rFonts w:cs="Calibri"/>
          <w:sz w:val="24"/>
          <w:szCs w:val="24"/>
        </w:rPr>
        <w:t>Gualdo</w:t>
      </w:r>
      <w:r w:rsidRPr="000635F2">
        <w:rPr>
          <w:rFonts w:cs="Calibri"/>
          <w:sz w:val="24"/>
          <w:szCs w:val="24"/>
        </w:rPr>
        <w:t xml:space="preserve">, via _______________________________________ n. civico_____ </w:t>
      </w:r>
    </w:p>
    <w:p w14:paraId="305B4752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>identificato in catasto al Foglio _________ part. __________sub______</w:t>
      </w:r>
    </w:p>
    <w:p w14:paraId="38CBEFC1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SI IMPEGNA </w:t>
      </w:r>
    </w:p>
    <w:p w14:paraId="02B98639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entro il 28/02/2023: </w:t>
      </w:r>
    </w:p>
    <w:p w14:paraId="225EFAA5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□ a rendicontare le spese sostenute per l’acquisto e/o ristrutturazione dell’immobile; </w:t>
      </w:r>
    </w:p>
    <w:p w14:paraId="30C25FCA" w14:textId="3D7CC49F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□ a trasferire nell’immobile sopra indicato la propria residenza e la </w:t>
      </w:r>
      <w:r w:rsidR="00D94856">
        <w:rPr>
          <w:rFonts w:cs="Calibri"/>
          <w:sz w:val="24"/>
          <w:szCs w:val="24"/>
        </w:rPr>
        <w:t>domicilio</w:t>
      </w:r>
      <w:r w:rsidRPr="000635F2">
        <w:rPr>
          <w:rFonts w:cs="Calibri"/>
          <w:sz w:val="24"/>
          <w:szCs w:val="24"/>
        </w:rPr>
        <w:t xml:space="preserve"> e quella dei seguenti componenti il nucleo familiare: </w:t>
      </w:r>
    </w:p>
    <w:p w14:paraId="2BE19CAE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_______________________________________________ </w:t>
      </w:r>
    </w:p>
    <w:p w14:paraId="09447FF4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_______________________________________________ </w:t>
      </w:r>
    </w:p>
    <w:p w14:paraId="23ED64B8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_______________________________________________ </w:t>
      </w:r>
    </w:p>
    <w:p w14:paraId="653DBFB5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_______________________________________________ </w:t>
      </w:r>
    </w:p>
    <w:p w14:paraId="0CF06CEE" w14:textId="77777777" w:rsidR="000635F2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E8FA8B2" w14:textId="40172BAA" w:rsidR="00B50724" w:rsidRPr="000635F2" w:rsidRDefault="000635F2" w:rsidP="000635F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635F2">
        <w:rPr>
          <w:rFonts w:cs="Calibri"/>
          <w:sz w:val="24"/>
          <w:szCs w:val="24"/>
        </w:rPr>
        <w:t xml:space="preserve">□ a mantenere la residenza e </w:t>
      </w:r>
      <w:r w:rsidR="00D94856">
        <w:rPr>
          <w:rFonts w:cs="Calibri"/>
          <w:sz w:val="24"/>
          <w:szCs w:val="24"/>
        </w:rPr>
        <w:t>domicilio</w:t>
      </w:r>
      <w:r w:rsidRPr="000635F2">
        <w:rPr>
          <w:rFonts w:cs="Calibri"/>
          <w:sz w:val="24"/>
          <w:szCs w:val="24"/>
        </w:rPr>
        <w:t xml:space="preserve"> del nucleo familiare, come sopra descritto, nell’immobile adibito ad abitazione principale per il quale è stato erogato il contributo per un periodo minimo di anni 5 (cinque).</w:t>
      </w:r>
    </w:p>
    <w:p w14:paraId="6847A461" w14:textId="77777777" w:rsidR="00B50724" w:rsidRDefault="00B50724" w:rsidP="000635F2">
      <w:pPr>
        <w:spacing w:after="120" w:line="360" w:lineRule="auto"/>
        <w:jc w:val="center"/>
      </w:pPr>
      <w:r>
        <w:rPr>
          <w:rFonts w:cs="Calibri"/>
          <w:b/>
          <w:sz w:val="24"/>
          <w:szCs w:val="24"/>
        </w:rPr>
        <w:t xml:space="preserve">DICHIARA INOLTRE </w:t>
      </w:r>
    </w:p>
    <w:p w14:paraId="1F7A16D9" w14:textId="77777777" w:rsidR="00B50724" w:rsidRDefault="00B50724" w:rsidP="000635F2">
      <w:pPr>
        <w:spacing w:after="120" w:line="360" w:lineRule="auto"/>
        <w:jc w:val="both"/>
      </w:pPr>
      <w:r>
        <w:rPr>
          <w:rFonts w:cs="Calibri"/>
          <w:b/>
          <w:sz w:val="24"/>
          <w:szCs w:val="24"/>
        </w:rPr>
        <w:t>Ai sensi e per gli effetti degli artt. 46 e 47 del citato D.P.R. n. 445 /2000 sotto la propria responsabilità</w:t>
      </w:r>
    </w:p>
    <w:p w14:paraId="29CB551B" w14:textId="77777777" w:rsidR="00B50724" w:rsidRDefault="00B50724" w:rsidP="000635F2">
      <w:pPr>
        <w:pStyle w:val="Standard"/>
        <w:numPr>
          <w:ilvl w:val="0"/>
          <w:numId w:val="4"/>
        </w:numPr>
        <w:spacing w:line="360" w:lineRule="auto"/>
      </w:pPr>
      <w:r>
        <w:rPr>
          <w:sz w:val="24"/>
          <w:szCs w:val="24"/>
        </w:rPr>
        <w:t>Di rientrare nella tipologia di soggetti beneficiari di cui al Bando Pubblico;</w:t>
      </w:r>
    </w:p>
    <w:p w14:paraId="788CB137" w14:textId="77777777" w:rsidR="00B50724" w:rsidRDefault="00B50724" w:rsidP="000635F2">
      <w:pPr>
        <w:pStyle w:val="Standard"/>
        <w:numPr>
          <w:ilvl w:val="0"/>
          <w:numId w:val="4"/>
        </w:numPr>
        <w:tabs>
          <w:tab w:val="left" w:pos="255"/>
        </w:tabs>
        <w:spacing w:line="360" w:lineRule="auto"/>
      </w:pPr>
      <w:r>
        <w:rPr>
          <w:sz w:val="24"/>
          <w:szCs w:val="24"/>
        </w:rPr>
        <w:t xml:space="preserve">Di non aver contenziosi tributari con il Comune di </w:t>
      </w:r>
      <w:r w:rsidR="00565806">
        <w:rPr>
          <w:sz w:val="24"/>
          <w:szCs w:val="24"/>
        </w:rPr>
        <w:t>Gualdo</w:t>
      </w:r>
      <w:r>
        <w:rPr>
          <w:sz w:val="24"/>
          <w:szCs w:val="24"/>
        </w:rPr>
        <w:t>;</w:t>
      </w:r>
    </w:p>
    <w:p w14:paraId="487784F7" w14:textId="77777777" w:rsidR="00B50724" w:rsidRDefault="00B50724" w:rsidP="000635F2">
      <w:pPr>
        <w:pStyle w:val="Standard"/>
        <w:numPr>
          <w:ilvl w:val="0"/>
          <w:numId w:val="4"/>
        </w:numPr>
        <w:tabs>
          <w:tab w:val="left" w:pos="255"/>
        </w:tabs>
        <w:spacing w:line="360" w:lineRule="auto"/>
      </w:pPr>
      <w:r>
        <w:rPr>
          <w:sz w:val="24"/>
          <w:szCs w:val="24"/>
        </w:rPr>
        <w:t>Di eleggere come residenza abituale per non meno di 5 anni, l'abitazione in oggetto.</w:t>
      </w:r>
    </w:p>
    <w:p w14:paraId="2C34C67B" w14:textId="77777777" w:rsidR="00B50724" w:rsidRDefault="00B50724" w:rsidP="000635F2">
      <w:pPr>
        <w:spacing w:before="120" w:after="120" w:line="360" w:lineRule="auto"/>
        <w:jc w:val="center"/>
      </w:pPr>
      <w:r>
        <w:rPr>
          <w:rFonts w:cs="Calibri"/>
          <w:b/>
          <w:sz w:val="24"/>
          <w:szCs w:val="24"/>
        </w:rPr>
        <w:lastRenderedPageBreak/>
        <w:t>SI IMPEGNA A</w:t>
      </w:r>
    </w:p>
    <w:p w14:paraId="7FAF32D9" w14:textId="77777777" w:rsidR="00B50724" w:rsidRDefault="00B50724" w:rsidP="000635F2">
      <w:pPr>
        <w:numPr>
          <w:ilvl w:val="0"/>
          <w:numId w:val="3"/>
        </w:numPr>
        <w:autoSpaceDE w:val="0"/>
        <w:spacing w:before="60" w:after="0" w:line="360" w:lineRule="auto"/>
        <w:contextualSpacing/>
        <w:jc w:val="both"/>
      </w:pPr>
      <w:r>
        <w:rPr>
          <w:rFonts w:cs="Calibri"/>
        </w:rPr>
        <w:t xml:space="preserve">ottemperare alle prescrizioni contenute nel bando; </w:t>
      </w:r>
    </w:p>
    <w:p w14:paraId="7F3EAAAF" w14:textId="768FDD07" w:rsidR="00B50724" w:rsidRDefault="00B50724" w:rsidP="000635F2">
      <w:pPr>
        <w:numPr>
          <w:ilvl w:val="0"/>
          <w:numId w:val="3"/>
        </w:numPr>
        <w:autoSpaceDE w:val="0"/>
        <w:spacing w:before="60" w:after="0" w:line="360" w:lineRule="auto"/>
        <w:contextualSpacing/>
        <w:jc w:val="both"/>
      </w:pPr>
      <w:r>
        <w:rPr>
          <w:rFonts w:cs="Calibri"/>
        </w:rPr>
        <w:t>assicurare la puntuale realizzazione degli interventi in conformità alle richieste di contributo presentate entro i termini stabiliti dal bando e dai relativi provvedimenti di concessione del contributo;</w:t>
      </w:r>
    </w:p>
    <w:p w14:paraId="22270585" w14:textId="77777777" w:rsidR="00B50724" w:rsidRDefault="00B50724" w:rsidP="000635F2">
      <w:pPr>
        <w:numPr>
          <w:ilvl w:val="0"/>
          <w:numId w:val="3"/>
        </w:numPr>
        <w:autoSpaceDE w:val="0"/>
        <w:spacing w:before="60" w:after="0" w:line="360" w:lineRule="auto"/>
        <w:contextualSpacing/>
        <w:jc w:val="both"/>
      </w:pPr>
      <w:r>
        <w:rPr>
          <w:rFonts w:cs="Calibri"/>
        </w:rPr>
        <w:t>conservare, per un periodo di 5 (cinque) anni a decorrere dalla data di erogazione del contributo, la documentazione tecnica, amministrativa e contabile (compresa la documentazione originale di spesa) relativa all’intervento agevolato;</w:t>
      </w:r>
    </w:p>
    <w:p w14:paraId="2A8FCCC7" w14:textId="77777777" w:rsidR="00B50724" w:rsidRDefault="00B50724" w:rsidP="000635F2">
      <w:pPr>
        <w:autoSpaceDE w:val="0"/>
        <w:spacing w:before="60" w:after="0" w:line="360" w:lineRule="auto"/>
        <w:ind w:left="360"/>
        <w:contextualSpacing/>
        <w:jc w:val="both"/>
        <w:rPr>
          <w:rFonts w:cs="Calibri"/>
        </w:rPr>
      </w:pPr>
    </w:p>
    <w:p w14:paraId="69AFC2BC" w14:textId="77777777" w:rsidR="00B50724" w:rsidRDefault="00B50724" w:rsidP="000635F2">
      <w:pPr>
        <w:pStyle w:val="CM23"/>
        <w:spacing w:after="120" w:line="360" w:lineRule="auto"/>
        <w:jc w:val="center"/>
      </w:pPr>
      <w:r>
        <w:rPr>
          <w:rFonts w:ascii="Calibri" w:hAnsi="Calibri" w:cs="Calibri"/>
          <w:b/>
          <w:bCs/>
        </w:rPr>
        <w:t>AUTORIZZA</w:t>
      </w:r>
    </w:p>
    <w:p w14:paraId="16CE9B56" w14:textId="77777777" w:rsidR="00B50724" w:rsidRDefault="00B50724" w:rsidP="000635F2">
      <w:pPr>
        <w:pStyle w:val="Default"/>
        <w:spacing w:line="360" w:lineRule="auto"/>
        <w:rPr>
          <w:rFonts w:ascii="Calibri" w:hAnsi="Calibri" w:cs="Calibri"/>
          <w:b/>
          <w:bCs/>
        </w:rPr>
      </w:pPr>
    </w:p>
    <w:p w14:paraId="0F2A0172" w14:textId="77777777" w:rsidR="00B50724" w:rsidRDefault="00B50724" w:rsidP="000635F2">
      <w:pPr>
        <w:pStyle w:val="Paragrafoelenco"/>
        <w:autoSpaceDE w:val="0"/>
        <w:spacing w:after="120" w:line="360" w:lineRule="auto"/>
        <w:ind w:left="60"/>
        <w:jc w:val="both"/>
        <w:rPr>
          <w:rFonts w:cs="Calibri"/>
        </w:rPr>
      </w:pPr>
      <w:r>
        <w:rPr>
          <w:rFonts w:cs="Calibri"/>
        </w:rPr>
        <w:t xml:space="preserve">Il trattamento dei dati rilasciati ai sensi delle disposizioni di cui al D.Lgs. n. 196/2003 “Codice in materia di protezione dei dati personali” </w:t>
      </w:r>
      <w:bookmarkStart w:id="2" w:name="_Hlk99648564"/>
      <w:r>
        <w:rPr>
          <w:rFonts w:cs="Calibri"/>
        </w:rPr>
        <w:t xml:space="preserve">e del Regolamento (UE) 2016/679 </w:t>
      </w:r>
      <w:bookmarkEnd w:id="2"/>
      <w:r>
        <w:rPr>
          <w:rFonts w:cs="Calibri"/>
        </w:rPr>
        <w:t>"Regolamento Generale sulla Protezione dei dati” (GDPR) accettando quanto indicato all’Art.12 dell’Avviso.</w:t>
      </w:r>
    </w:p>
    <w:p w14:paraId="598625AA" w14:textId="77777777" w:rsidR="00565806" w:rsidRDefault="00565806" w:rsidP="000635F2">
      <w:pPr>
        <w:pStyle w:val="Paragrafoelenco"/>
        <w:autoSpaceDE w:val="0"/>
        <w:spacing w:after="120" w:line="360" w:lineRule="auto"/>
        <w:ind w:left="60"/>
        <w:jc w:val="both"/>
      </w:pPr>
    </w:p>
    <w:p w14:paraId="0A5FCDE4" w14:textId="77777777" w:rsidR="00B50724" w:rsidRPr="00EA2DA1" w:rsidRDefault="00B50724" w:rsidP="000635F2">
      <w:pPr>
        <w:pStyle w:val="Corpodeltesto"/>
        <w:tabs>
          <w:tab w:val="left" w:pos="4820"/>
          <w:tab w:val="left" w:pos="9356"/>
        </w:tabs>
        <w:spacing w:after="120" w:line="360" w:lineRule="auto"/>
        <w:ind w:right="-1"/>
        <w:jc w:val="left"/>
      </w:pPr>
      <w:r>
        <w:rPr>
          <w:rFonts w:ascii="Calibri" w:hAnsi="Calibri" w:cs="Calibri"/>
          <w:sz w:val="22"/>
          <w:szCs w:val="22"/>
        </w:rPr>
        <w:t>Luogo e Data______________________</w:t>
      </w:r>
      <w:r>
        <w:rPr>
          <w:rFonts w:ascii="Calibri" w:hAnsi="Calibri" w:cs="Calibri"/>
          <w:b/>
          <w:sz w:val="22"/>
          <w:szCs w:val="22"/>
        </w:rPr>
        <w:tab/>
      </w:r>
    </w:p>
    <w:p w14:paraId="186A6338" w14:textId="77777777" w:rsidR="00B50724" w:rsidRDefault="00985171" w:rsidP="00985171">
      <w:pPr>
        <w:pStyle w:val="Corpodeltesto"/>
        <w:tabs>
          <w:tab w:val="left" w:pos="4820"/>
          <w:tab w:val="left" w:pos="9356"/>
        </w:tabs>
        <w:spacing w:after="120" w:line="360" w:lineRule="auto"/>
        <w:ind w:right="-1"/>
        <w:jc w:val="center"/>
      </w:pPr>
      <w:r>
        <w:rPr>
          <w:rFonts w:ascii="Calibri" w:hAnsi="Calibri" w:cs="Calibri"/>
          <w:sz w:val="22"/>
          <w:szCs w:val="22"/>
        </w:rPr>
        <w:tab/>
      </w:r>
      <w:r w:rsidR="00B50724">
        <w:rPr>
          <w:rFonts w:ascii="Calibri" w:hAnsi="Calibri" w:cs="Calibri"/>
          <w:sz w:val="22"/>
          <w:szCs w:val="22"/>
        </w:rPr>
        <w:t xml:space="preserve">Timbro e firma Legale rappresentante    </w:t>
      </w:r>
    </w:p>
    <w:p w14:paraId="446D2872" w14:textId="77777777" w:rsidR="00B50724" w:rsidRDefault="00B50724" w:rsidP="000635F2">
      <w:pPr>
        <w:pStyle w:val="Corpodeltesto"/>
        <w:tabs>
          <w:tab w:val="left" w:pos="4820"/>
          <w:tab w:val="left" w:pos="9356"/>
        </w:tabs>
        <w:spacing w:after="120" w:line="360" w:lineRule="auto"/>
        <w:ind w:right="-1"/>
        <w:jc w:val="left"/>
        <w:rPr>
          <w:rFonts w:ascii="Calibri" w:hAnsi="Calibri" w:cs="Calibri"/>
          <w:sz w:val="24"/>
          <w:szCs w:val="24"/>
        </w:rPr>
      </w:pPr>
    </w:p>
    <w:p w14:paraId="2AB573BC" w14:textId="77777777" w:rsidR="00B50724" w:rsidRDefault="00B50724" w:rsidP="000635F2">
      <w:pPr>
        <w:pStyle w:val="Corpodeltesto"/>
        <w:tabs>
          <w:tab w:val="left" w:pos="4820"/>
          <w:tab w:val="left" w:pos="9356"/>
        </w:tabs>
        <w:spacing w:after="120" w:line="360" w:lineRule="auto"/>
        <w:ind w:right="-1"/>
        <w:jc w:val="left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it-IT"/>
        </w:rPr>
        <w:t xml:space="preserve">       </w:t>
      </w:r>
      <w:r>
        <w:rPr>
          <w:rFonts w:ascii="Calibri" w:hAnsi="Calibri" w:cs="Calibri"/>
          <w:sz w:val="24"/>
          <w:szCs w:val="24"/>
        </w:rPr>
        <w:t>_____________________________________</w:t>
      </w:r>
    </w:p>
    <w:p w14:paraId="0E25B05E" w14:textId="77777777" w:rsidR="00B50724" w:rsidRDefault="00B50724" w:rsidP="000635F2">
      <w:pPr>
        <w:pStyle w:val="Corpodeltesto"/>
        <w:tabs>
          <w:tab w:val="left" w:pos="4820"/>
          <w:tab w:val="left" w:pos="9356"/>
        </w:tabs>
        <w:spacing w:after="120" w:line="360" w:lineRule="auto"/>
        <w:ind w:right="-1"/>
        <w:jc w:val="left"/>
        <w:rPr>
          <w:rFonts w:ascii="Calibri" w:hAnsi="Calibri" w:cs="Calibri"/>
          <w:sz w:val="24"/>
          <w:szCs w:val="24"/>
        </w:rPr>
      </w:pPr>
    </w:p>
    <w:p w14:paraId="56EBBB0C" w14:textId="77777777" w:rsidR="00B50724" w:rsidRDefault="00B50724" w:rsidP="000635F2">
      <w:pPr>
        <w:spacing w:after="0" w:line="360" w:lineRule="auto"/>
      </w:pPr>
      <w:r>
        <w:rPr>
          <w:rFonts w:cs="Calibri"/>
          <w:b/>
          <w:bCs/>
          <w:i/>
          <w:iCs/>
          <w:sz w:val="24"/>
          <w:szCs w:val="24"/>
        </w:rPr>
        <w:t xml:space="preserve">Informativa ai sensi del D.lgs. n. 196 del 2003 e s.m.i. (T.U. sulla privacy)  </w:t>
      </w:r>
    </w:p>
    <w:p w14:paraId="2C739E57" w14:textId="77777777" w:rsidR="00B50724" w:rsidRDefault="00B50724" w:rsidP="000635F2">
      <w:pPr>
        <w:spacing w:after="0" w:line="360" w:lineRule="auto"/>
        <w:jc w:val="both"/>
      </w:pPr>
      <w:r>
        <w:rPr>
          <w:rFonts w:cs="Calibri"/>
          <w:i/>
          <w:iCs/>
          <w:sz w:val="24"/>
          <w:szCs w:val="24"/>
        </w:rPr>
        <w:t>Si informa che, ai sensi del D.lgs. n. 196/2003 e del Regolamento (UE) 2016/679, i dati acquisiti verranno utilizzati per le finalità relative al procedimento amministrativo per il quale gli anzidetti dati vengono comunicati, secondo le modalità previste dalle leggi e dai regolamenti vigenti.</w:t>
      </w:r>
    </w:p>
    <w:p w14:paraId="6A8E476B" w14:textId="77777777" w:rsidR="00B50724" w:rsidRDefault="00B50724" w:rsidP="000635F2">
      <w:pPr>
        <w:spacing w:after="0" w:line="360" w:lineRule="auto"/>
        <w:jc w:val="both"/>
        <w:rPr>
          <w:rFonts w:cs="Calibri"/>
          <w:b/>
          <w:i/>
          <w:iCs/>
          <w:sz w:val="24"/>
          <w:szCs w:val="24"/>
        </w:rPr>
      </w:pPr>
    </w:p>
    <w:p w14:paraId="6F56CF93" w14:textId="77777777" w:rsidR="00B50724" w:rsidRDefault="00B50724" w:rsidP="000635F2">
      <w:pPr>
        <w:spacing w:after="0" w:line="360" w:lineRule="auto"/>
        <w:jc w:val="both"/>
      </w:pPr>
      <w:r>
        <w:rPr>
          <w:rFonts w:cs="Calibri"/>
          <w:sz w:val="24"/>
          <w:szCs w:val="24"/>
        </w:rPr>
        <w:t>ALLEGA:</w:t>
      </w:r>
    </w:p>
    <w:p w14:paraId="70663655" w14:textId="77777777" w:rsidR="00B50724" w:rsidRDefault="00B50724" w:rsidP="000635F2">
      <w:pPr>
        <w:numPr>
          <w:ilvl w:val="0"/>
          <w:numId w:val="2"/>
        </w:numPr>
        <w:autoSpaceDE w:val="0"/>
        <w:spacing w:after="0" w:line="360" w:lineRule="auto"/>
        <w:jc w:val="both"/>
      </w:pPr>
      <w:r>
        <w:rPr>
          <w:rFonts w:eastAsia="MS Mincho" w:cs="Calibri"/>
          <w:color w:val="000000"/>
          <w:sz w:val="24"/>
          <w:szCs w:val="24"/>
        </w:rPr>
        <w:t xml:space="preserve">Copia di un documento di riconoscimento in corso di validità (in caso di firma autografa) </w:t>
      </w:r>
    </w:p>
    <w:p w14:paraId="1C3F4581" w14:textId="77777777" w:rsidR="00B50724" w:rsidRDefault="00B50724" w:rsidP="000635F2">
      <w:pPr>
        <w:numPr>
          <w:ilvl w:val="0"/>
          <w:numId w:val="2"/>
        </w:numPr>
        <w:autoSpaceDE w:val="0"/>
        <w:spacing w:after="0" w:line="360" w:lineRule="auto"/>
        <w:jc w:val="both"/>
      </w:pPr>
      <w:r>
        <w:rPr>
          <w:rFonts w:eastAsia="MS Mincho" w:cs="Calibri"/>
          <w:color w:val="000000"/>
          <w:sz w:val="24"/>
          <w:szCs w:val="24"/>
        </w:rPr>
        <w:t>Documentazione attestante l’acquisto, le spese sostenute o ogni altro elaborato utile</w:t>
      </w:r>
    </w:p>
    <w:p w14:paraId="425A2B9F" w14:textId="77777777" w:rsidR="00B50724" w:rsidRDefault="00B50724">
      <w:pPr>
        <w:autoSpaceDE w:val="0"/>
        <w:spacing w:after="0" w:line="240" w:lineRule="auto"/>
        <w:ind w:left="720"/>
        <w:jc w:val="both"/>
        <w:rPr>
          <w:rFonts w:eastAsia="MS Mincho" w:cs="Calibri"/>
          <w:b/>
          <w:bCs/>
          <w:color w:val="000000"/>
          <w:sz w:val="24"/>
          <w:szCs w:val="24"/>
        </w:rPr>
      </w:pPr>
    </w:p>
    <w:p w14:paraId="184850B9" w14:textId="77777777" w:rsidR="00B50724" w:rsidRDefault="00B50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cs="Calibri"/>
          <w:bCs/>
          <w:iCs/>
          <w:sz w:val="24"/>
          <w:szCs w:val="24"/>
        </w:rPr>
        <w:t xml:space="preserve">Il Modulo di domanda e i relativi allegati devono essere trasmessi a mezzo PEC all’indirizzo </w:t>
      </w:r>
      <w:hyperlink r:id="rId7" w:history="1">
        <w:r w:rsidR="00565806" w:rsidRPr="00720184">
          <w:rPr>
            <w:rStyle w:val="Collegamentoipertestuale"/>
            <w:rFonts w:cs="Calibri"/>
            <w:bCs/>
            <w:iCs/>
            <w:sz w:val="24"/>
            <w:szCs w:val="24"/>
          </w:rPr>
          <w:t>comune.gualdo.mc@legalmail.it</w:t>
        </w:r>
      </w:hyperlink>
      <w:r w:rsidR="00565806">
        <w:rPr>
          <w:rFonts w:cs="Calibri"/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 tramite recapito a mano presso </w:t>
      </w:r>
      <w:r w:rsidR="00565806">
        <w:rPr>
          <w:bCs/>
          <w:sz w:val="24"/>
          <w:szCs w:val="24"/>
        </w:rPr>
        <w:t>il Comune di Gualdo</w:t>
      </w:r>
      <w:r>
        <w:rPr>
          <w:bCs/>
          <w:sz w:val="24"/>
          <w:szCs w:val="24"/>
        </w:rPr>
        <w:t xml:space="preserve"> entro e non oltre </w:t>
      </w:r>
      <w:r w:rsidR="00565806">
        <w:rPr>
          <w:bCs/>
          <w:sz w:val="24"/>
          <w:szCs w:val="24"/>
        </w:rPr>
        <w:t xml:space="preserve">le </w:t>
      </w:r>
      <w:r w:rsidR="00F23278">
        <w:rPr>
          <w:rFonts w:cs="Calibri"/>
          <w:bCs/>
          <w:iCs/>
          <w:sz w:val="24"/>
          <w:szCs w:val="24"/>
        </w:rPr>
        <w:t>ore 13</w:t>
      </w:r>
      <w:r>
        <w:rPr>
          <w:rFonts w:cs="Calibri"/>
          <w:bCs/>
          <w:iCs/>
          <w:sz w:val="24"/>
          <w:szCs w:val="24"/>
        </w:rPr>
        <w:t xml:space="preserve">.00 del </w:t>
      </w:r>
      <w:r w:rsidR="00565806" w:rsidRPr="00D018D4">
        <w:rPr>
          <w:rFonts w:cs="Calibri"/>
          <w:b/>
          <w:bCs/>
          <w:iCs/>
          <w:sz w:val="24"/>
          <w:szCs w:val="24"/>
        </w:rPr>
        <w:t>28</w:t>
      </w:r>
      <w:r w:rsidR="00F23278" w:rsidRPr="00D018D4">
        <w:rPr>
          <w:rFonts w:cs="Calibri"/>
          <w:b/>
          <w:bCs/>
          <w:iCs/>
          <w:sz w:val="24"/>
          <w:szCs w:val="24"/>
        </w:rPr>
        <w:t>/0</w:t>
      </w:r>
      <w:r w:rsidR="00565806" w:rsidRPr="00D018D4">
        <w:rPr>
          <w:rFonts w:cs="Calibri"/>
          <w:b/>
          <w:bCs/>
          <w:iCs/>
          <w:sz w:val="24"/>
          <w:szCs w:val="24"/>
        </w:rPr>
        <w:t>2</w:t>
      </w:r>
      <w:r w:rsidR="004934C0" w:rsidRPr="00D018D4">
        <w:rPr>
          <w:rFonts w:cs="Calibri"/>
          <w:b/>
          <w:bCs/>
          <w:iCs/>
          <w:sz w:val="24"/>
          <w:szCs w:val="24"/>
        </w:rPr>
        <w:t>/2023</w:t>
      </w:r>
      <w:r>
        <w:rPr>
          <w:rFonts w:cs="Calibri"/>
          <w:bCs/>
          <w:iCs/>
          <w:sz w:val="24"/>
          <w:szCs w:val="24"/>
        </w:rPr>
        <w:t>.</w:t>
      </w:r>
    </w:p>
    <w:sectPr w:rsidR="00B50724" w:rsidSect="00FA5298">
      <w:footerReference w:type="default" r:id="rId8"/>
      <w:footerReference w:type="first" r:id="rId9"/>
      <w:pgSz w:w="11906" w:h="16838"/>
      <w:pgMar w:top="851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22CF" w14:textId="77777777" w:rsidR="003D2BC6" w:rsidRDefault="003D2BC6">
      <w:pPr>
        <w:spacing w:after="0" w:line="240" w:lineRule="auto"/>
      </w:pPr>
      <w:r>
        <w:separator/>
      </w:r>
    </w:p>
  </w:endnote>
  <w:endnote w:type="continuationSeparator" w:id="0">
    <w:p w14:paraId="333E1A05" w14:textId="77777777" w:rsidR="003D2BC6" w:rsidRDefault="003D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EC0E" w14:textId="77777777" w:rsidR="00B50724" w:rsidRDefault="00B507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CF52" w14:textId="77777777" w:rsidR="00B50724" w:rsidRDefault="00B507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45C2" w14:textId="77777777" w:rsidR="003D2BC6" w:rsidRDefault="003D2BC6">
      <w:pPr>
        <w:spacing w:after="0" w:line="240" w:lineRule="auto"/>
      </w:pPr>
      <w:r>
        <w:separator/>
      </w:r>
    </w:p>
  </w:footnote>
  <w:footnote w:type="continuationSeparator" w:id="0">
    <w:p w14:paraId="2930576E" w14:textId="77777777" w:rsidR="003D2BC6" w:rsidRDefault="003D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6pt;height: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MS Mincho" w:cs="Calibri"/>
        <w:b/>
        <w:bCs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CA"/>
    <w:rsid w:val="000635F2"/>
    <w:rsid w:val="000B2DA8"/>
    <w:rsid w:val="00215900"/>
    <w:rsid w:val="003D2BC6"/>
    <w:rsid w:val="004934C0"/>
    <w:rsid w:val="00565806"/>
    <w:rsid w:val="00642F3A"/>
    <w:rsid w:val="00812962"/>
    <w:rsid w:val="008978BB"/>
    <w:rsid w:val="008D77BB"/>
    <w:rsid w:val="00985171"/>
    <w:rsid w:val="00A244A7"/>
    <w:rsid w:val="00AF0ECA"/>
    <w:rsid w:val="00B50724"/>
    <w:rsid w:val="00D018D4"/>
    <w:rsid w:val="00D94856"/>
    <w:rsid w:val="00E13B48"/>
    <w:rsid w:val="00EA2DA1"/>
    <w:rsid w:val="00F23278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3F224CD"/>
  <w15:chartTrackingRefBased/>
  <w15:docId w15:val="{AB0A1ED4-AEA0-4A1B-92E3-92D7A1E1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56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eastAsia="MS Mincho" w:cs="Calibri"/>
      <w:b/>
      <w:bCs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  <w:sz w:val="24"/>
      <w:szCs w:val="24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Times New Roman" w:hAnsi="Calibri" w:cs="Calibri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26CBEC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itolo1Carattere">
    <w:name w:val="Titolo 1 Carattere"/>
    <w:rPr>
      <w:rFonts w:ascii="Arial" w:eastAsia="Times New Roman" w:hAnsi="Arial" w:cs="Times New Roman"/>
      <w:b/>
      <w:sz w:val="56"/>
      <w:szCs w:val="20"/>
    </w:rPr>
  </w:style>
  <w:style w:type="character" w:customStyle="1" w:styleId="RientrocorpodeltestoCarattere">
    <w:name w:val="Rientro corpo del testo Carattere"/>
    <w:rPr>
      <w:rFonts w:ascii="Bookman Old Style" w:eastAsia="Times New Roman" w:hAnsi="Bookman Old Style" w:cs="Times New Roman"/>
      <w:sz w:val="24"/>
      <w:szCs w:val="20"/>
    </w:rPr>
  </w:style>
  <w:style w:type="character" w:customStyle="1" w:styleId="CorpotestoCarattere">
    <w:name w:val="Corpo testo Carattere"/>
    <w:rPr>
      <w:rFonts w:ascii="Verdana" w:eastAsia="Calibri" w:hAnsi="Verdana" w:cs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Calibri" w:hAnsi="Calibri" w:cs="Times New Roman"/>
      <w:sz w:val="20"/>
      <w:szCs w:val="20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styleId="Collegamentovisitato">
    <w:name w:val="FollowedHyperlink"/>
    <w:rPr>
      <w:color w:val="598C8C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BulletSymbols">
    <w:name w:val="Bullet Symbols"/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0" w:line="240" w:lineRule="auto"/>
      <w:jc w:val="both"/>
    </w:pPr>
    <w:rPr>
      <w:rFonts w:ascii="Verdana" w:eastAsia="Calibri" w:hAnsi="Verdana" w:cs="Verdana"/>
      <w:sz w:val="20"/>
      <w:szCs w:val="20"/>
      <w:lang w:val="x-none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Rientrocorpodeltesto">
    <w:name w:val="Body Text Indent"/>
    <w:basedOn w:val="Normale"/>
    <w:pPr>
      <w:spacing w:after="0" w:line="240" w:lineRule="auto"/>
      <w:ind w:firstLine="284"/>
      <w:jc w:val="both"/>
    </w:pPr>
    <w:rPr>
      <w:rFonts w:ascii="Bookman Old Style" w:hAnsi="Bookman Old Style" w:cs="Bookman Old Style"/>
      <w:sz w:val="24"/>
      <w:szCs w:val="20"/>
      <w:lang w:val="x-none"/>
    </w:rPr>
  </w:style>
  <w:style w:type="paragraph" w:styleId="Testonotaapidipagina">
    <w:name w:val="footnote text"/>
    <w:basedOn w:val="Normale"/>
    <w:rPr>
      <w:rFonts w:eastAsia="Calibri"/>
      <w:sz w:val="20"/>
      <w:szCs w:val="20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M23">
    <w:name w:val="CM23"/>
    <w:basedOn w:val="Default"/>
    <w:next w:val="Default"/>
    <w:pPr>
      <w:spacing w:after="278"/>
    </w:pPr>
  </w:style>
  <w:style w:type="paragraph" w:customStyle="1" w:styleId="CM18">
    <w:name w:val="CM18"/>
    <w:basedOn w:val="Default"/>
    <w:next w:val="Default"/>
    <w:pPr>
      <w:spacing w:line="278" w:lineRule="atLeast"/>
    </w:pPr>
  </w:style>
  <w:style w:type="paragraph" w:customStyle="1" w:styleId="Standard">
    <w:name w:val="Standard"/>
    <w:pPr>
      <w:suppressAutoHyphens/>
      <w:spacing w:after="160" w:line="249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gualdo.mc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cp:lastModifiedBy>segr</cp:lastModifiedBy>
  <cp:revision>9</cp:revision>
  <cp:lastPrinted>2023-02-08T11:37:00Z</cp:lastPrinted>
  <dcterms:created xsi:type="dcterms:W3CDTF">2023-02-08T09:06:00Z</dcterms:created>
  <dcterms:modified xsi:type="dcterms:W3CDTF">2023-02-08T12:24:00Z</dcterms:modified>
</cp:coreProperties>
</file>