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9" w:type="dxa"/>
        <w:tblLayout w:type="fixed"/>
        <w:tblLook w:val="0000" w:firstRow="0" w:lastRow="0" w:firstColumn="0" w:lastColumn="0" w:noHBand="0" w:noVBand="0"/>
      </w:tblPr>
      <w:tblGrid>
        <w:gridCol w:w="4596"/>
        <w:gridCol w:w="5654"/>
      </w:tblGrid>
      <w:tr w:rsidR="00427E4E" w14:paraId="4DD25468" w14:textId="77777777" w:rsidTr="00427E4E">
        <w:trPr>
          <w:trHeight w:val="691"/>
        </w:trPr>
        <w:tc>
          <w:tcPr>
            <w:tcW w:w="10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7999605E" w14:textId="77777777" w:rsidR="00427E4E" w:rsidRDefault="00427E4E" w:rsidP="00A506C7">
            <w:pPr>
              <w:tabs>
                <w:tab w:val="left" w:pos="5088"/>
              </w:tabs>
              <w:spacing w:line="360" w:lineRule="auto"/>
              <w:jc w:val="right"/>
            </w:pPr>
            <w:r>
              <w:rPr>
                <w:rFonts w:ascii="Arial" w:hAnsi="Arial"/>
                <w:b/>
                <w:bCs/>
                <w:sz w:val="24"/>
              </w:rPr>
              <w:t>Al Comune di Gualdo</w:t>
            </w:r>
            <w:r>
              <w:rPr>
                <w:rFonts w:ascii="Arial" w:eastAsia="Arial" w:hAnsi="Arial"/>
                <w:b/>
                <w:bCs/>
                <w:i/>
                <w:color w:val="808080"/>
                <w:sz w:val="24"/>
                <w:lang w:val="fr-FR"/>
              </w:rPr>
              <w:t xml:space="preserve">                               </w:t>
            </w:r>
          </w:p>
          <w:p w14:paraId="0C12F1C9" w14:textId="77777777" w:rsidR="00427E4E" w:rsidRPr="00D93810" w:rsidRDefault="00427E4E" w:rsidP="00A506C7">
            <w:pPr>
              <w:tabs>
                <w:tab w:val="left" w:pos="5088"/>
              </w:tabs>
              <w:spacing w:line="360" w:lineRule="auto"/>
              <w:jc w:val="right"/>
            </w:pPr>
            <w:hyperlink r:id="rId8" w:history="1">
              <w:r>
                <w:rPr>
                  <w:rStyle w:val="Collegamentoipertestuale"/>
                  <w:rFonts w:ascii="Arial" w:hAnsi="Arial"/>
                  <w:b/>
                  <w:bCs/>
                  <w:i/>
                  <w:color w:val="808080"/>
                  <w:sz w:val="22"/>
                  <w:szCs w:val="22"/>
                  <w:lang w:val="fr-FR"/>
                </w:rPr>
                <w:t xml:space="preserve">PEC </w:t>
              </w:r>
            </w:hyperlink>
            <w:hyperlink r:id="rId9" w:history="1">
              <w:r w:rsidRPr="00D93810">
                <w:rPr>
                  <w:rStyle w:val="Collegamentoipertestuale"/>
                  <w:sz w:val="24"/>
                </w:rPr>
                <w:t>comune.gualdo.mc@legalmail.it</w:t>
              </w:r>
            </w:hyperlink>
            <w:r>
              <w:t xml:space="preserve"> </w:t>
            </w:r>
          </w:p>
        </w:tc>
      </w:tr>
      <w:tr w:rsidR="00427E4E" w14:paraId="5BF454A8" w14:textId="77777777" w:rsidTr="00A506C7">
        <w:trPr>
          <w:trHeight w:val="1030"/>
        </w:trPr>
        <w:tc>
          <w:tcPr>
            <w:tcW w:w="4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E12C5" w14:textId="22F19920" w:rsidR="00427E4E" w:rsidRPr="00427E4E" w:rsidRDefault="00427E4E" w:rsidP="00A506C7">
            <w:pPr>
              <w:spacing w:line="360" w:lineRule="auto"/>
            </w:pPr>
            <w:r w:rsidRPr="00427E4E">
              <w:rPr>
                <w:rFonts w:ascii="Arial" w:eastAsia="Arial" w:hAnsi="Arial"/>
                <w:sz w:val="22"/>
                <w:szCs w:val="22"/>
              </w:rPr>
              <w:t>n. progressivo _________</w:t>
            </w:r>
          </w:p>
        </w:tc>
        <w:tc>
          <w:tcPr>
            <w:tcW w:w="5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2F380" w14:textId="298C30E0" w:rsidR="00427E4E" w:rsidRPr="00427E4E" w:rsidRDefault="00427E4E" w:rsidP="00427E4E">
            <w:pPr>
              <w:spacing w:line="360" w:lineRule="auto"/>
            </w:pPr>
          </w:p>
        </w:tc>
      </w:tr>
    </w:tbl>
    <w:p w14:paraId="3A0554F7" w14:textId="77777777" w:rsidR="00427E4E" w:rsidRDefault="00427E4E" w:rsidP="00BD19C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14:paraId="21C64EC2" w14:textId="77777777" w:rsidR="00427E4E" w:rsidRDefault="00427E4E" w:rsidP="00BD19C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14:paraId="4366881B" w14:textId="3B28A81E" w:rsidR="00BD19C1" w:rsidRPr="00BD19C1" w:rsidRDefault="00BD19C1" w:rsidP="00BD19C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BD19C1">
        <w:rPr>
          <w:rFonts w:ascii="TimesNewRoman,Bold" w:hAnsi="TimesNewRoman,Bold" w:cs="TimesNewRoman,Bold"/>
          <w:b/>
          <w:bCs/>
        </w:rPr>
        <w:t>SCHEDA B</w:t>
      </w:r>
    </w:p>
    <w:p w14:paraId="4F80470E" w14:textId="77777777" w:rsidR="00BD19C1" w:rsidRPr="00BD19C1" w:rsidRDefault="00BD19C1" w:rsidP="00BD19C1">
      <w:pPr>
        <w:autoSpaceDE w:val="0"/>
        <w:autoSpaceDN w:val="0"/>
        <w:adjustRightInd w:val="0"/>
        <w:spacing w:after="24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BD19C1">
        <w:rPr>
          <w:rFonts w:ascii="TimesNewRoman,Bold" w:hAnsi="TimesNewRoman,Bold" w:cs="TimesNewRoman,Bold"/>
          <w:b/>
          <w:bCs/>
          <w:sz w:val="28"/>
          <w:szCs w:val="28"/>
        </w:rPr>
        <w:t>Ricognizione del fabbisogno per il ripristino del patrimonio edilizio privato</w:t>
      </w:r>
    </w:p>
    <w:p w14:paraId="0732B65C" w14:textId="77777777" w:rsidR="00BD19C1" w:rsidRPr="00BD19C1" w:rsidRDefault="00BD19C1" w:rsidP="00BD19C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BD19C1">
        <w:rPr>
          <w:rFonts w:ascii="TimesNewRoman,Bold" w:hAnsi="TimesNewRoman,Bold" w:cs="TimesNewRoman,Bold"/>
          <w:b/>
          <w:bCs/>
        </w:rPr>
        <w:t>EVENTI 9-10 LUGLIO 2019</w:t>
      </w:r>
    </w:p>
    <w:p w14:paraId="3F8AABD5" w14:textId="77777777" w:rsidR="00BD19C1" w:rsidRDefault="00BD19C1" w:rsidP="00BD19C1">
      <w:pPr>
        <w:autoSpaceDE w:val="0"/>
        <w:rPr>
          <w:rFonts w:ascii="TimesNewRoman" w:hAnsi="TimesNewRoman" w:cs="TimesNewRoman"/>
          <w:bCs/>
          <w:sz w:val="28"/>
          <w:szCs w:val="28"/>
        </w:rPr>
      </w:pPr>
    </w:p>
    <w:p w14:paraId="45EEDE00" w14:textId="77777777" w:rsidR="00BD19C1" w:rsidRDefault="00BD19C1" w:rsidP="00BD19C1">
      <w:pPr>
        <w:autoSpaceDE w:val="0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8"/>
          <w:szCs w:val="28"/>
        </w:rPr>
        <w:t>SEGNALAZIONE E QUANTIFICAZIONE DEL DANNO</w:t>
      </w:r>
    </w:p>
    <w:p w14:paraId="77C774BF" w14:textId="77777777" w:rsidR="00BD19C1" w:rsidRDefault="00BD19C1" w:rsidP="00BD19C1">
      <w:pPr>
        <w:autoSpaceDE w:val="0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(Autocertificazione ai sensi del D.P.R. 445/2000)</w:t>
      </w:r>
    </w:p>
    <w:p w14:paraId="39D6BFEB" w14:textId="1D4CEA48" w:rsidR="00BD19C1" w:rsidRDefault="00BD19C1" w:rsidP="00BD19C1">
      <w:pPr>
        <w:autoSpaceDE w:val="0"/>
        <w:spacing w:before="240" w:after="240"/>
        <w:jc w:val="center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 xml:space="preserve">COMUNE DI </w:t>
      </w:r>
      <w:r w:rsidR="00427E4E">
        <w:rPr>
          <w:rFonts w:ascii="TimesNewRoman" w:hAnsi="TimesNewRoman" w:cs="TimesNewRoman"/>
          <w:b/>
          <w:bCs/>
          <w:sz w:val="24"/>
          <w:szCs w:val="24"/>
        </w:rPr>
        <w:t>GUALDO</w:t>
      </w:r>
    </w:p>
    <w:p w14:paraId="7E8D7003" w14:textId="77777777" w:rsidR="00BD19C1" w:rsidRPr="00BD19C1" w:rsidRDefault="00BD19C1" w:rsidP="00BD19C1">
      <w:pPr>
        <w:autoSpaceDE w:val="0"/>
        <w:spacing w:after="240"/>
        <w:jc w:val="center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PROVINCIA DI MACERATA</w:t>
      </w:r>
    </w:p>
    <w:p w14:paraId="130F1489" w14:textId="77777777" w:rsidR="00BD19C1" w:rsidRDefault="00BD19C1" w:rsidP="00BD19C1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Il/la sottoscritto/a__________________________________________________________________</w:t>
      </w:r>
    </w:p>
    <w:p w14:paraId="44937F8C" w14:textId="77777777" w:rsidR="00BD19C1" w:rsidRDefault="00BD19C1" w:rsidP="00BD19C1">
      <w:pPr>
        <w:autoSpaceDE w:val="0"/>
        <w:rPr>
          <w:rFonts w:ascii="TimesNewRoman" w:hAnsi="TimesNewRoman" w:cs="TimesNewRoman"/>
          <w:sz w:val="24"/>
          <w:szCs w:val="24"/>
        </w:rPr>
      </w:pPr>
    </w:p>
    <w:p w14:paraId="6990E50A" w14:textId="785FF8E4" w:rsidR="00BD19C1" w:rsidRDefault="00BD19C1" w:rsidP="00BD19C1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nato/a  </w:t>
      </w:r>
      <w:proofErr w:type="spellStart"/>
      <w:r>
        <w:rPr>
          <w:rFonts w:ascii="TimesNewRoman" w:hAnsi="TimesNewRoman" w:cs="TimesNewRoman"/>
          <w:sz w:val="24"/>
          <w:szCs w:val="24"/>
        </w:rPr>
        <w:t>a</w:t>
      </w:r>
      <w:proofErr w:type="spellEnd"/>
      <w:r>
        <w:rPr>
          <w:rFonts w:ascii="TimesNewRoman" w:hAnsi="TimesNewRoman" w:cs="TimesNewRoman"/>
          <w:sz w:val="24"/>
          <w:szCs w:val="24"/>
        </w:rPr>
        <w:t>___________________________________________________</w:t>
      </w:r>
      <w:r w:rsidR="00427E4E">
        <w:rPr>
          <w:rFonts w:ascii="TimesNewRoman" w:hAnsi="TimesNewRoman" w:cs="TimesNew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NewRoman" w:hAnsi="TimesNewRoman" w:cs="TimesNewRoman"/>
          <w:sz w:val="24"/>
          <w:szCs w:val="24"/>
        </w:rPr>
        <w:t>il ____________________</w:t>
      </w:r>
    </w:p>
    <w:p w14:paraId="76AF9FE6" w14:textId="77777777" w:rsidR="00BD19C1" w:rsidRDefault="00BD19C1" w:rsidP="00BD19C1">
      <w:pPr>
        <w:autoSpaceDE w:val="0"/>
        <w:rPr>
          <w:rFonts w:ascii="TimesNewRoman" w:hAnsi="TimesNewRoman" w:cs="TimesNewRoman"/>
          <w:sz w:val="24"/>
          <w:szCs w:val="24"/>
        </w:rPr>
      </w:pPr>
    </w:p>
    <w:p w14:paraId="4A9630A4" w14:textId="77777777" w:rsidR="00BD19C1" w:rsidRDefault="00BD19C1" w:rsidP="00BD19C1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residente a ________________________CAP________Indirizzo____________________________</w:t>
      </w:r>
    </w:p>
    <w:p w14:paraId="7ED4E79B" w14:textId="77777777" w:rsidR="00BD19C1" w:rsidRDefault="00BD19C1" w:rsidP="00BD19C1">
      <w:pPr>
        <w:autoSpaceDE w:val="0"/>
        <w:spacing w:before="24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Tel. ____________________; Cell. ______________________; Fax. ______________________</w:t>
      </w:r>
    </w:p>
    <w:p w14:paraId="48C611F4" w14:textId="77777777" w:rsidR="00BD19C1" w:rsidRDefault="00BD19C1" w:rsidP="00BD19C1">
      <w:pPr>
        <w:autoSpaceDE w:val="0"/>
        <w:rPr>
          <w:rFonts w:ascii="TimesNewRoman" w:hAnsi="TimesNewRoman" w:cs="TimesNewRoman"/>
          <w:sz w:val="24"/>
          <w:szCs w:val="24"/>
        </w:rPr>
      </w:pPr>
    </w:p>
    <w:p w14:paraId="71ABA62A" w14:textId="77777777" w:rsidR="00BD19C1" w:rsidRDefault="00BD19C1" w:rsidP="00BD19C1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codice fiscale____________________________________________________________________</w:t>
      </w:r>
    </w:p>
    <w:p w14:paraId="61128202" w14:textId="77777777" w:rsidR="00BD19C1" w:rsidRDefault="00BD19C1" w:rsidP="00BD19C1">
      <w:pPr>
        <w:autoSpaceDE w:val="0"/>
        <w:rPr>
          <w:rFonts w:ascii="TimesNewRoman" w:hAnsi="TimesNewRoman" w:cs="TimesNewRoman"/>
          <w:sz w:val="24"/>
          <w:szCs w:val="24"/>
        </w:rPr>
      </w:pPr>
    </w:p>
    <w:p w14:paraId="1E125E2C" w14:textId="77777777" w:rsidR="00BD19C1" w:rsidRPr="00BD19C1" w:rsidRDefault="00BD19C1" w:rsidP="00BD19C1">
      <w:pPr>
        <w:autoSpaceDE w:val="0"/>
        <w:spacing w:before="240"/>
        <w:jc w:val="center"/>
        <w:rPr>
          <w:rFonts w:ascii="TimesNewRoman" w:hAnsi="TimesNewRoman" w:cs="TimesNewRoman"/>
          <w:b/>
          <w:sz w:val="28"/>
          <w:szCs w:val="28"/>
        </w:rPr>
      </w:pPr>
      <w:r w:rsidRPr="00BD19C1">
        <w:rPr>
          <w:rFonts w:ascii="TimesNewRoman" w:hAnsi="TimesNewRoman" w:cs="TimesNewRoman"/>
          <w:b/>
          <w:sz w:val="28"/>
          <w:szCs w:val="28"/>
        </w:rPr>
        <w:t>DICHIARA</w:t>
      </w:r>
      <w:r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BD19C1">
        <w:rPr>
          <w:rFonts w:ascii="TimesNewRoman" w:hAnsi="TimesNewRoman" w:cs="TimesNewRoman"/>
          <w:b/>
          <w:sz w:val="28"/>
          <w:szCs w:val="28"/>
        </w:rPr>
        <w:t>SOTTO LA PROPRIA RESPONSABILIT</w:t>
      </w:r>
      <w:r>
        <w:rPr>
          <w:rFonts w:ascii="TimesNewRoman" w:hAnsi="TimesNewRoman" w:cs="TimesNewRoman"/>
          <w:b/>
          <w:sz w:val="28"/>
          <w:szCs w:val="28"/>
        </w:rPr>
        <w:t>A’</w:t>
      </w:r>
    </w:p>
    <w:p w14:paraId="41B3707C" w14:textId="77777777" w:rsidR="00BD19C1" w:rsidRDefault="00BD19C1" w:rsidP="00BD19C1">
      <w:pPr>
        <w:autoSpaceDE w:val="0"/>
        <w:rPr>
          <w:rFonts w:ascii="TimesNewRoman" w:hAnsi="TimesNewRoman" w:cs="TimesNewRoman"/>
          <w:bCs/>
          <w:sz w:val="28"/>
          <w:szCs w:val="28"/>
        </w:rPr>
      </w:pPr>
    </w:p>
    <w:p w14:paraId="1BEF2F39" w14:textId="77777777" w:rsidR="00BD19C1" w:rsidRDefault="00BD19C1" w:rsidP="00BD19C1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bCs/>
          <w:sz w:val="28"/>
          <w:szCs w:val="28"/>
        </w:rPr>
        <w:t xml:space="preserve">1) </w:t>
      </w:r>
      <w:r>
        <w:rPr>
          <w:rFonts w:ascii="TimesNewRoman" w:hAnsi="TimesNewRoman" w:cs="TimesNewRoman"/>
          <w:sz w:val="24"/>
          <w:szCs w:val="24"/>
        </w:rPr>
        <w:t>che l’immobile è ubicato in</w:t>
      </w:r>
    </w:p>
    <w:p w14:paraId="41F35FF2" w14:textId="77777777" w:rsidR="00BD19C1" w:rsidRDefault="00BD19C1" w:rsidP="00BD19C1">
      <w:pPr>
        <w:autoSpaceDE w:val="0"/>
        <w:rPr>
          <w:rFonts w:ascii="TimesNewRoman" w:hAnsi="TimesNewRoman" w:cs="TimesNewRoman"/>
          <w:sz w:val="24"/>
          <w:szCs w:val="24"/>
        </w:rPr>
      </w:pPr>
    </w:p>
    <w:p w14:paraId="30B49045" w14:textId="77777777" w:rsidR="00BD19C1" w:rsidRDefault="00BD19C1" w:rsidP="00BD19C1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via / viale / piazza __________________________________________________ n. civico: _____;</w:t>
      </w:r>
    </w:p>
    <w:p w14:paraId="1A0F7A3D" w14:textId="77777777" w:rsidR="00BD19C1" w:rsidRDefault="00BD19C1" w:rsidP="00BD19C1">
      <w:pPr>
        <w:autoSpaceDE w:val="0"/>
        <w:rPr>
          <w:rFonts w:ascii="TimesNewRoman" w:hAnsi="TimesNewRoman" w:cs="TimesNewRoman"/>
          <w:sz w:val="24"/>
          <w:szCs w:val="24"/>
        </w:rPr>
      </w:pPr>
    </w:p>
    <w:p w14:paraId="5ED14176" w14:textId="77777777" w:rsidR="00BD19C1" w:rsidRDefault="00BD19C1" w:rsidP="00BD19C1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località: ________________________________CAP________</w:t>
      </w:r>
    </w:p>
    <w:p w14:paraId="1CC93AC3" w14:textId="77777777" w:rsidR="00BD19C1" w:rsidRDefault="00BD19C1" w:rsidP="00BD19C1">
      <w:pPr>
        <w:autoSpaceDE w:val="0"/>
        <w:rPr>
          <w:rFonts w:ascii="TimesNewRoman" w:hAnsi="TimesNewRoman" w:cs="TimesNewRoman"/>
          <w:sz w:val="24"/>
          <w:szCs w:val="24"/>
        </w:rPr>
      </w:pPr>
    </w:p>
    <w:p w14:paraId="6EE01E15" w14:textId="77777777" w:rsidR="00BD19C1" w:rsidRDefault="00BD19C1" w:rsidP="00BD19C1">
      <w:pPr>
        <w:pStyle w:val="Paragrafoelenco"/>
        <w:tabs>
          <w:tab w:val="left" w:pos="1134"/>
        </w:tabs>
        <w:autoSpaceDE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L’immobile è</w:t>
      </w:r>
    </w:p>
    <w:p w14:paraId="26EF0444" w14:textId="77777777" w:rsidR="00BD19C1" w:rsidRDefault="00BD19C1" w:rsidP="00BD19C1">
      <w:pPr>
        <w:pStyle w:val="Paragrafoelenco"/>
        <w:numPr>
          <w:ilvl w:val="0"/>
          <w:numId w:val="6"/>
        </w:numPr>
        <w:tabs>
          <w:tab w:val="left" w:pos="1134"/>
        </w:tabs>
        <w:autoSpaceDE w:val="0"/>
        <w:spacing w:before="0" w:line="240" w:lineRule="auto"/>
        <w:ind w:left="3119" w:hanging="2759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di proprietà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Symbol" w:hAnsi="Symbol"/>
          <w:sz w:val="24"/>
          <w:szCs w:val="24"/>
        </w:rPr>
        <w:t></w:t>
      </w:r>
      <w:r>
        <w:rPr>
          <w:rFonts w:ascii="TimesNewRoman" w:hAnsi="TimesNewRoman" w:cs="TimesNewRoman"/>
          <w:sz w:val="24"/>
          <w:szCs w:val="24"/>
        </w:rPr>
        <w:t xml:space="preserve"> in comproprietà  </w:t>
      </w:r>
    </w:p>
    <w:p w14:paraId="3A836943" w14:textId="77777777" w:rsidR="00BD19C1" w:rsidRDefault="00BD19C1" w:rsidP="00BD19C1">
      <w:pPr>
        <w:pStyle w:val="Paragrafoelenco"/>
        <w:tabs>
          <w:tab w:val="left" w:pos="1134"/>
        </w:tabs>
        <w:autoSpaceDE w:val="0"/>
        <w:spacing w:before="0" w:line="240" w:lineRule="auto"/>
        <w:ind w:left="3119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(nome del comproprietario: _______________________________)</w:t>
      </w:r>
    </w:p>
    <w:p w14:paraId="5E6A10E5" w14:textId="77777777" w:rsidR="00BD19C1" w:rsidRDefault="00BD19C1" w:rsidP="00BD19C1">
      <w:pPr>
        <w:pStyle w:val="Paragrafoelenco"/>
        <w:tabs>
          <w:tab w:val="left" w:pos="1134"/>
        </w:tabs>
        <w:autoSpaceDE w:val="0"/>
        <w:spacing w:before="0" w:line="240" w:lineRule="auto"/>
        <w:ind w:left="3119"/>
        <w:jc w:val="left"/>
        <w:rPr>
          <w:rFonts w:ascii="TimesNewRoman" w:hAnsi="TimesNewRoman" w:cs="TimesNewRoman"/>
          <w:sz w:val="24"/>
          <w:szCs w:val="24"/>
        </w:rPr>
      </w:pPr>
    </w:p>
    <w:p w14:paraId="26170E10" w14:textId="77777777" w:rsidR="00BD19C1" w:rsidRDefault="00BD19C1" w:rsidP="00BD19C1">
      <w:pPr>
        <w:pStyle w:val="Paragrafoelenco"/>
        <w:numPr>
          <w:ilvl w:val="0"/>
          <w:numId w:val="6"/>
        </w:numPr>
        <w:tabs>
          <w:tab w:val="left" w:pos="1134"/>
        </w:tabs>
        <w:autoSpaceDE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altro diritto reale di godimento (specificare: __________________________________)  </w:t>
      </w:r>
    </w:p>
    <w:p w14:paraId="5D8352BA" w14:textId="77777777" w:rsidR="00BD19C1" w:rsidRDefault="00BD19C1" w:rsidP="00BD19C1">
      <w:pPr>
        <w:pStyle w:val="Paragrafoelenco"/>
        <w:tabs>
          <w:tab w:val="left" w:pos="1134"/>
        </w:tabs>
        <w:autoSpaceDE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14:paraId="12099E63" w14:textId="77777777" w:rsidR="00BD19C1" w:rsidRDefault="00BD19C1" w:rsidP="00BD19C1">
      <w:pPr>
        <w:pStyle w:val="Paragrafoelenco"/>
        <w:numPr>
          <w:ilvl w:val="0"/>
          <w:numId w:val="6"/>
        </w:numPr>
        <w:tabs>
          <w:tab w:val="left" w:pos="1134"/>
        </w:tabs>
        <w:autoSpaceDE w:val="0"/>
        <w:spacing w:before="0" w:line="240" w:lineRule="auto"/>
        <w:jc w:val="left"/>
        <w:rPr>
          <w:rFonts w:ascii="TimesNewRoman" w:eastAsia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in locazione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 xml:space="preserve"> </w:t>
      </w:r>
      <w:r>
        <w:rPr>
          <w:rFonts w:ascii="Symbol" w:hAnsi="Symbol"/>
          <w:sz w:val="24"/>
          <w:szCs w:val="24"/>
        </w:rPr>
        <w:t></w:t>
      </w:r>
      <w:r>
        <w:rPr>
          <w:rFonts w:ascii="TimesNewRoman" w:hAnsi="TimesNewRoman" w:cs="TimesNewRoman"/>
          <w:sz w:val="24"/>
          <w:szCs w:val="24"/>
        </w:rPr>
        <w:t xml:space="preserve"> altro diritto personale di godimento </w:t>
      </w:r>
    </w:p>
    <w:p w14:paraId="160DF643" w14:textId="77777777" w:rsidR="00BD19C1" w:rsidRDefault="00BD19C1" w:rsidP="00BD19C1">
      <w:pPr>
        <w:pStyle w:val="Paragrafoelenco"/>
        <w:tabs>
          <w:tab w:val="left" w:pos="1134"/>
        </w:tabs>
        <w:autoSpaceDE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eastAsia="TimesNewRoman" w:hAnsi="TimesNewRoman" w:cs="TimesNewRoman"/>
          <w:sz w:val="24"/>
          <w:szCs w:val="24"/>
        </w:rPr>
        <w:t xml:space="preserve">       </w:t>
      </w:r>
      <w:r>
        <w:rPr>
          <w:rFonts w:ascii="TimesNewRoman" w:hAnsi="TimesNewRoman" w:cs="TimesNewRoman"/>
          <w:sz w:val="24"/>
          <w:szCs w:val="24"/>
        </w:rPr>
        <w:t>(nome del/i proprietario/i: ________________________________________________)</w:t>
      </w:r>
    </w:p>
    <w:p w14:paraId="30AD27F5" w14:textId="77777777" w:rsidR="00BD19C1" w:rsidRDefault="00BD19C1" w:rsidP="00BD19C1">
      <w:pPr>
        <w:pStyle w:val="Paragrafoelenco"/>
        <w:tabs>
          <w:tab w:val="left" w:pos="1134"/>
        </w:tabs>
        <w:autoSpaceDE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14:paraId="7DE29DA5" w14:textId="77777777" w:rsidR="00BD19C1" w:rsidRDefault="00BD19C1" w:rsidP="00BD19C1">
      <w:pPr>
        <w:pStyle w:val="Paragrafoelenco"/>
        <w:numPr>
          <w:ilvl w:val="0"/>
          <w:numId w:val="6"/>
        </w:numPr>
        <w:tabs>
          <w:tab w:val="left" w:pos="1134"/>
        </w:tabs>
        <w:spacing w:line="320" w:lineRule="exac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parte comune condominiale</w:t>
      </w:r>
    </w:p>
    <w:p w14:paraId="79C6B341" w14:textId="77777777" w:rsidR="00BD19C1" w:rsidRDefault="00BD19C1" w:rsidP="00BD19C1">
      <w:pPr>
        <w:pStyle w:val="Paragrafoelenco"/>
        <w:tabs>
          <w:tab w:val="left" w:pos="1134"/>
        </w:tabs>
        <w:autoSpaceDE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ed è </w:t>
      </w:r>
    </w:p>
    <w:p w14:paraId="56D7CF9B" w14:textId="77777777" w:rsidR="00BD19C1" w:rsidRDefault="00BD19C1" w:rsidP="00BD19C1">
      <w:pPr>
        <w:pStyle w:val="Paragrafoelenco"/>
        <w:numPr>
          <w:ilvl w:val="0"/>
          <w:numId w:val="6"/>
        </w:numPr>
        <w:tabs>
          <w:tab w:val="left" w:pos="1134"/>
        </w:tabs>
        <w:autoSpaceDE w:val="0"/>
        <w:spacing w:before="0" w:line="240" w:lineRule="auto"/>
        <w:ind w:left="1134" w:hanging="774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abitazione principale</w:t>
      </w:r>
    </w:p>
    <w:p w14:paraId="3044450D" w14:textId="77777777" w:rsidR="00BD19C1" w:rsidRDefault="00BD19C1" w:rsidP="00BD19C1">
      <w:pPr>
        <w:pStyle w:val="Paragrafoelenco"/>
        <w:numPr>
          <w:ilvl w:val="0"/>
          <w:numId w:val="6"/>
        </w:numPr>
        <w:tabs>
          <w:tab w:val="left" w:pos="1134"/>
        </w:tabs>
        <w:autoSpaceDE w:val="0"/>
        <w:spacing w:before="0" w:line="240" w:lineRule="auto"/>
        <w:ind w:left="1134" w:hanging="774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abitato ad altro titolo (nome del/i proprietario/i: _______________________________)</w:t>
      </w:r>
    </w:p>
    <w:p w14:paraId="4619D219" w14:textId="77777777" w:rsidR="00BD19C1" w:rsidRDefault="00BD19C1" w:rsidP="00BD19C1">
      <w:pPr>
        <w:pStyle w:val="Paragrafoelenco"/>
        <w:numPr>
          <w:ilvl w:val="0"/>
          <w:numId w:val="6"/>
        </w:numPr>
        <w:tabs>
          <w:tab w:val="left" w:pos="1134"/>
        </w:tabs>
        <w:autoSpaceDE w:val="0"/>
        <w:spacing w:before="0" w:line="240" w:lineRule="auto"/>
        <w:ind w:left="1134" w:hanging="774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locato (nome del locatario: ________________________________________________)</w:t>
      </w:r>
    </w:p>
    <w:p w14:paraId="679DE2C5" w14:textId="77777777" w:rsidR="00BD19C1" w:rsidRDefault="00BD19C1" w:rsidP="00BD19C1">
      <w:pPr>
        <w:pStyle w:val="Paragrafoelenco"/>
        <w:numPr>
          <w:ilvl w:val="0"/>
          <w:numId w:val="6"/>
        </w:numPr>
        <w:tabs>
          <w:tab w:val="left" w:pos="1134"/>
        </w:tabs>
        <w:autoSpaceDE w:val="0"/>
        <w:spacing w:before="0" w:line="240" w:lineRule="auto"/>
        <w:ind w:left="1134" w:hanging="774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non adibito ad abitazione principale e non locato (specificare: ____________________)</w:t>
      </w:r>
    </w:p>
    <w:p w14:paraId="2F1189AB" w14:textId="77777777" w:rsidR="00BD19C1" w:rsidRDefault="00BD19C1" w:rsidP="00BD19C1">
      <w:pPr>
        <w:autoSpaceDE w:val="0"/>
        <w:spacing w:before="240"/>
        <w:rPr>
          <w:rFonts w:ascii="Wingdings" w:eastAsia="Wingdings" w:hAnsi="Wingdings" w:cs="Wingdings"/>
          <w:sz w:val="28"/>
          <w:szCs w:val="28"/>
        </w:rPr>
      </w:pPr>
      <w:r>
        <w:rPr>
          <w:rFonts w:ascii="TimesNewRoman" w:hAnsi="TimesNewRoman" w:cs="TimesNewRoman"/>
          <w:sz w:val="24"/>
          <w:szCs w:val="24"/>
        </w:rPr>
        <w:t>è stato:</w:t>
      </w:r>
    </w:p>
    <w:p w14:paraId="4EDB2064" w14:textId="77777777" w:rsidR="00BD19C1" w:rsidRDefault="00BD19C1" w:rsidP="00BD19C1">
      <w:pPr>
        <w:pStyle w:val="Paragrafoelenco"/>
        <w:numPr>
          <w:ilvl w:val="0"/>
          <w:numId w:val="7"/>
        </w:numPr>
        <w:autoSpaceDE w:val="0"/>
        <w:spacing w:before="0" w:line="240" w:lineRule="auto"/>
        <w:jc w:val="left"/>
        <w:rPr>
          <w:rFonts w:ascii="TimesNewRoman" w:eastAsia="TimesNewRoman" w:hAnsi="TimesNewRoman" w:cs="TimesNewRoman"/>
          <w:bCs/>
          <w:sz w:val="24"/>
          <w:szCs w:val="24"/>
        </w:rPr>
      </w:pP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TimesNewRoman" w:hAnsi="TimesNewRoman" w:cs="TimesNewRoman"/>
          <w:bCs/>
          <w:sz w:val="24"/>
          <w:szCs w:val="24"/>
        </w:rPr>
        <w:t>distrutto</w:t>
      </w:r>
    </w:p>
    <w:p w14:paraId="477669CE" w14:textId="77777777" w:rsidR="00BD19C1" w:rsidRDefault="00BD19C1" w:rsidP="00BD19C1">
      <w:pPr>
        <w:pStyle w:val="Paragrafoelenco"/>
        <w:numPr>
          <w:ilvl w:val="0"/>
          <w:numId w:val="7"/>
        </w:numPr>
        <w:autoSpaceDE w:val="0"/>
        <w:spacing w:before="0" w:line="240" w:lineRule="auto"/>
        <w:jc w:val="left"/>
        <w:rPr>
          <w:rFonts w:ascii="Wingdings" w:eastAsia="Wingdings" w:hAnsi="Wingdings" w:cs="Wingdings"/>
          <w:sz w:val="28"/>
          <w:szCs w:val="28"/>
        </w:rPr>
      </w:pPr>
      <w:r>
        <w:rPr>
          <w:rFonts w:ascii="TimesNewRoman" w:eastAsia="TimesNewRoman" w:hAnsi="TimesNewRoman" w:cs="TimesNewRoman"/>
          <w:bCs/>
          <w:sz w:val="24"/>
          <w:szCs w:val="24"/>
        </w:rPr>
        <w:t xml:space="preserve">     </w:t>
      </w:r>
      <w:r>
        <w:rPr>
          <w:rFonts w:ascii="TimesNewRoman" w:hAnsi="TimesNewRoman" w:cs="TimesNewRoman"/>
          <w:bCs/>
          <w:sz w:val="24"/>
          <w:szCs w:val="24"/>
        </w:rPr>
        <w:t>dichiarato inagibile</w:t>
      </w:r>
    </w:p>
    <w:p w14:paraId="24C5D6A2" w14:textId="77777777" w:rsidR="00BD19C1" w:rsidRDefault="00BD19C1" w:rsidP="00BD19C1">
      <w:pPr>
        <w:pStyle w:val="Paragrafoelenco"/>
        <w:numPr>
          <w:ilvl w:val="0"/>
          <w:numId w:val="7"/>
        </w:numPr>
        <w:autoSpaceDE w:val="0"/>
        <w:spacing w:before="0" w:line="240" w:lineRule="auto"/>
        <w:jc w:val="left"/>
        <w:rPr>
          <w:rFonts w:ascii="TimesNewRoman" w:eastAsia="TimesNewRoman" w:hAnsi="TimesNewRoman" w:cs="TimesNewRoman"/>
          <w:bCs/>
          <w:sz w:val="24"/>
          <w:szCs w:val="24"/>
        </w:rPr>
      </w:pP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TimesNewRoman" w:hAnsi="TimesNewRoman" w:cs="TimesNewRoman"/>
          <w:bCs/>
          <w:sz w:val="24"/>
          <w:szCs w:val="24"/>
        </w:rPr>
        <w:t>danneggiato</w:t>
      </w:r>
    </w:p>
    <w:p w14:paraId="54C7D3AD" w14:textId="77777777" w:rsidR="00BD19C1" w:rsidRDefault="00BD19C1" w:rsidP="00BD19C1">
      <w:pPr>
        <w:pStyle w:val="Paragrafoelenco"/>
        <w:numPr>
          <w:ilvl w:val="0"/>
          <w:numId w:val="7"/>
        </w:numPr>
        <w:autoSpaceDE w:val="0"/>
        <w:spacing w:before="0" w:line="240" w:lineRule="auto"/>
        <w:jc w:val="left"/>
        <w:rPr>
          <w:rFonts w:ascii="TimesNewRoman" w:hAnsi="TimesNewRoman" w:cs="TimesNewRoman"/>
          <w:bCs/>
          <w:sz w:val="24"/>
          <w:szCs w:val="24"/>
        </w:rPr>
      </w:pPr>
      <w:r>
        <w:rPr>
          <w:rFonts w:ascii="TimesNewRoman" w:eastAsia="TimesNewRoman" w:hAnsi="TimesNewRoman" w:cs="TimesNewRoman"/>
          <w:bCs/>
          <w:sz w:val="24"/>
          <w:szCs w:val="24"/>
        </w:rPr>
        <w:t xml:space="preserve">     </w:t>
      </w:r>
      <w:r>
        <w:rPr>
          <w:rFonts w:ascii="TimesNewRoman" w:hAnsi="TimesNewRoman" w:cs="TimesNewRoman"/>
          <w:bCs/>
          <w:sz w:val="24"/>
          <w:szCs w:val="24"/>
        </w:rPr>
        <w:t>danneggiato e ristrutturato (</w:t>
      </w:r>
      <w:r>
        <w:rPr>
          <w:rFonts w:ascii="Times New Roman" w:hAnsi="Times New Roman"/>
          <w:bCs/>
          <w:sz w:val="32"/>
          <w:szCs w:val="32"/>
        </w:rPr>
        <w:t>○</w:t>
      </w:r>
      <w:r>
        <w:rPr>
          <w:rFonts w:ascii="Times New Roman" w:hAnsi="Times New Roman"/>
          <w:bCs/>
          <w:sz w:val="24"/>
          <w:szCs w:val="24"/>
        </w:rPr>
        <w:t xml:space="preserve"> in parte    -    </w:t>
      </w:r>
      <w:r>
        <w:rPr>
          <w:rFonts w:ascii="Times New Roman" w:hAnsi="Times New Roman"/>
          <w:bCs/>
          <w:sz w:val="32"/>
          <w:szCs w:val="32"/>
        </w:rPr>
        <w:t>○</w:t>
      </w:r>
      <w:r>
        <w:rPr>
          <w:rFonts w:ascii="Times New Roman" w:hAnsi="Times New Roman"/>
          <w:bCs/>
          <w:sz w:val="24"/>
          <w:szCs w:val="24"/>
        </w:rPr>
        <w:t xml:space="preserve"> totalmente)</w:t>
      </w:r>
    </w:p>
    <w:p w14:paraId="111070FD" w14:textId="77777777" w:rsidR="00BD19C1" w:rsidRDefault="00BD19C1" w:rsidP="00BD19C1">
      <w:pPr>
        <w:pStyle w:val="Paragrafoelenco"/>
        <w:autoSpaceDE w:val="0"/>
        <w:spacing w:before="0" w:line="240" w:lineRule="auto"/>
        <w:jc w:val="left"/>
        <w:rPr>
          <w:rFonts w:ascii="TimesNewRoman" w:hAnsi="TimesNewRoman" w:cs="TimesNewRoman"/>
          <w:bCs/>
          <w:sz w:val="24"/>
          <w:szCs w:val="24"/>
        </w:rPr>
      </w:pPr>
    </w:p>
    <w:p w14:paraId="3ECB44EB" w14:textId="77777777" w:rsidR="00BD19C1" w:rsidRDefault="00BD19C1" w:rsidP="00BD19C1">
      <w:pPr>
        <w:autoSpaceDE w:val="0"/>
        <w:rPr>
          <w:rFonts w:ascii="Wingdings" w:eastAsia="Wingdings" w:hAnsi="Wingdings" w:cs="Wingdings"/>
          <w:sz w:val="28"/>
          <w:szCs w:val="28"/>
        </w:rPr>
      </w:pPr>
      <w:r>
        <w:rPr>
          <w:rFonts w:ascii="TimesNewRoman" w:hAnsi="TimesNewRoman" w:cs="TimesNewRoman"/>
          <w:sz w:val="24"/>
          <w:szCs w:val="24"/>
        </w:rPr>
        <w:t>e che lo stesso:</w:t>
      </w:r>
    </w:p>
    <w:p w14:paraId="171FCF41" w14:textId="77777777" w:rsidR="00BD19C1" w:rsidRDefault="00BD19C1" w:rsidP="00BD19C1">
      <w:pPr>
        <w:pStyle w:val="Paragrafoelenco"/>
        <w:numPr>
          <w:ilvl w:val="0"/>
          <w:numId w:val="8"/>
        </w:numPr>
        <w:autoSpaceDE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è stato evacuato   dal _____________ al ____________ </w:t>
      </w:r>
    </w:p>
    <w:p w14:paraId="3A5EA8F6" w14:textId="77777777" w:rsidR="00BD19C1" w:rsidRDefault="00BD19C1" w:rsidP="00BD19C1">
      <w:pPr>
        <w:autoSpaceDE w:val="0"/>
        <w:ind w:firstLine="705"/>
        <w:rPr>
          <w:rFonts w:ascii="TimesNewRoman" w:hAnsi="TimesNewRoman" w:cs="TimesNewRoman"/>
          <w:sz w:val="24"/>
          <w:szCs w:val="24"/>
        </w:rPr>
      </w:pPr>
    </w:p>
    <w:p w14:paraId="5C84AF9F" w14:textId="77777777" w:rsidR="00BD19C1" w:rsidRDefault="00BD19C1" w:rsidP="00BD19C1">
      <w:pPr>
        <w:pStyle w:val="Paragrafoelenco"/>
        <w:autoSpaceDE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eastAsia="TimesNewRoman" w:hAnsi="TimesNewRoman" w:cs="TimesNewRoman"/>
          <w:sz w:val="24"/>
          <w:szCs w:val="24"/>
        </w:rPr>
        <w:t xml:space="preserve">     </w:t>
      </w:r>
      <w:r>
        <w:rPr>
          <w:rFonts w:ascii="TimesNewRoman" w:hAnsi="TimesNewRoman" w:cs="TimesNewRoman"/>
          <w:sz w:val="24"/>
          <w:szCs w:val="24"/>
        </w:rPr>
        <w:t>(citare, se esistente, Ordinanza di sgombero n. _______________del______________)</w:t>
      </w:r>
    </w:p>
    <w:p w14:paraId="695240D3" w14:textId="77777777" w:rsidR="00BD19C1" w:rsidRDefault="00BD19C1" w:rsidP="00BD19C1">
      <w:pPr>
        <w:autoSpaceDE w:val="0"/>
        <w:rPr>
          <w:rFonts w:ascii="TimesNewRoman" w:hAnsi="TimesNewRoman" w:cs="TimesNewRoman"/>
          <w:sz w:val="24"/>
          <w:szCs w:val="24"/>
        </w:rPr>
      </w:pPr>
    </w:p>
    <w:p w14:paraId="138DC53B" w14:textId="77777777" w:rsidR="00BD19C1" w:rsidRDefault="00BD19C1" w:rsidP="00BD19C1">
      <w:pPr>
        <w:pStyle w:val="Paragrafoelenco"/>
        <w:numPr>
          <w:ilvl w:val="0"/>
          <w:numId w:val="9"/>
        </w:numPr>
        <w:autoSpaceDE w:val="0"/>
        <w:spacing w:before="0" w:line="240" w:lineRule="auto"/>
        <w:jc w:val="left"/>
        <w:rPr>
          <w:rFonts w:ascii="Wingdings" w:hAnsi="Wingdings" w:cs="Wingdings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spese dell'Amministrazione Comunale o di altro Ente</w:t>
      </w:r>
    </w:p>
    <w:p w14:paraId="40D43576" w14:textId="77777777" w:rsidR="00BD19C1" w:rsidRDefault="00BD19C1" w:rsidP="00BD19C1">
      <w:pPr>
        <w:autoSpaceDE w:val="0"/>
        <w:ind w:left="1985"/>
        <w:rPr>
          <w:rFonts w:ascii="Wingdings" w:hAnsi="Wingdings" w:cs="Wingdings"/>
          <w:sz w:val="24"/>
          <w:szCs w:val="24"/>
        </w:rPr>
      </w:pPr>
    </w:p>
    <w:p w14:paraId="2813BF38" w14:textId="77777777" w:rsidR="00BD19C1" w:rsidRDefault="00BD19C1" w:rsidP="00BD19C1">
      <w:pPr>
        <w:pStyle w:val="Paragrafoelenco"/>
        <w:numPr>
          <w:ilvl w:val="0"/>
          <w:numId w:val="9"/>
        </w:numPr>
        <w:autoSpaceDE w:val="0"/>
        <w:spacing w:before="0" w:line="240" w:lineRule="auto"/>
        <w:jc w:val="left"/>
        <w:rPr>
          <w:rFonts w:ascii="Wingdings" w:eastAsia="Wingdings" w:hAnsi="Wingdings" w:cs="Wingdings"/>
          <w:sz w:val="28"/>
          <w:szCs w:val="28"/>
        </w:rPr>
      </w:pPr>
      <w:r>
        <w:rPr>
          <w:rFonts w:ascii="TimesNewRoman" w:hAnsi="TimesNewRoman" w:cs="TimesNewRoman"/>
          <w:sz w:val="24"/>
          <w:szCs w:val="24"/>
        </w:rPr>
        <w:t>a spese proprie</w:t>
      </w:r>
    </w:p>
    <w:p w14:paraId="189B8889" w14:textId="77777777" w:rsidR="00BD19C1" w:rsidRDefault="00BD19C1" w:rsidP="00BD19C1">
      <w:pPr>
        <w:pStyle w:val="Paragrafoelenco"/>
        <w:numPr>
          <w:ilvl w:val="0"/>
          <w:numId w:val="8"/>
        </w:numPr>
        <w:autoSpaceDE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TimesNewRoman" w:hAnsi="TimesNewRoman" w:cs="TimesNewRoman"/>
          <w:sz w:val="24"/>
          <w:szCs w:val="24"/>
        </w:rPr>
        <w:t>non è stato evacuato</w:t>
      </w:r>
    </w:p>
    <w:p w14:paraId="21D1A44C" w14:textId="77777777" w:rsidR="00BD19C1" w:rsidRDefault="00BD19C1" w:rsidP="00BD19C1">
      <w:pPr>
        <w:autoSpaceDE w:val="0"/>
        <w:rPr>
          <w:rFonts w:ascii="TimesNewRoman" w:hAnsi="TimesNewRoman" w:cs="TimesNewRoman"/>
          <w:sz w:val="24"/>
          <w:szCs w:val="24"/>
        </w:rPr>
      </w:pPr>
    </w:p>
    <w:p w14:paraId="0298B7C1" w14:textId="77777777" w:rsidR="00BD19C1" w:rsidRDefault="00BD19C1" w:rsidP="00BD19C1">
      <w:pPr>
        <w:autoSpaceDE w:val="0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  <w:u w:val="single"/>
        </w:rPr>
        <w:t>Descrizione sommaria dell’immobile</w:t>
      </w:r>
    </w:p>
    <w:p w14:paraId="37CE06CF" w14:textId="77777777" w:rsidR="00BD19C1" w:rsidRDefault="00BD19C1" w:rsidP="00BD19C1">
      <w:pPr>
        <w:autoSpaceDE w:val="0"/>
        <w:rPr>
          <w:rFonts w:ascii="TimesNewRoman" w:hAnsi="TimesNewRoman" w:cs="TimesNewRoman"/>
          <w:i/>
          <w:sz w:val="24"/>
          <w:szCs w:val="24"/>
        </w:rPr>
      </w:pPr>
    </w:p>
    <w:p w14:paraId="75E806AB" w14:textId="77777777" w:rsidR="00BD19C1" w:rsidRDefault="00BD19C1" w:rsidP="00BD19C1">
      <w:pPr>
        <w:autoSpaceDE w:val="0"/>
        <w:rPr>
          <w:rFonts w:ascii="Times New Roman" w:hAnsi="Times New Roman" w:cs="Times New Roman"/>
          <w:i/>
        </w:rPr>
      </w:pPr>
      <w:r>
        <w:rPr>
          <w:rFonts w:ascii="TimesNewRoman" w:hAnsi="TimesNewRoman" w:cs="TimesNewRoman"/>
          <w:i/>
          <w:sz w:val="24"/>
          <w:szCs w:val="24"/>
        </w:rPr>
        <w:t xml:space="preserve">tipologia strutturale:   </w:t>
      </w:r>
    </w:p>
    <w:p w14:paraId="6154CC4C" w14:textId="77777777" w:rsidR="00BD19C1" w:rsidRDefault="00BD19C1" w:rsidP="00BD19C1">
      <w:pPr>
        <w:autoSpaceDE w:val="0"/>
        <w:spacing w:line="48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 New Roman" w:hAnsi="Times New Roman"/>
          <w:i/>
        </w:rPr>
        <w:t>□</w:t>
      </w:r>
      <w:r>
        <w:rPr>
          <w:rFonts w:ascii="TimesNewRoman" w:eastAsia="TimesNewRoman" w:hAnsi="TimesNewRoman" w:cs="TimesNewRoman"/>
          <w:i/>
          <w:sz w:val="24"/>
          <w:szCs w:val="24"/>
        </w:rPr>
        <w:t xml:space="preserve"> </w:t>
      </w:r>
      <w:r>
        <w:rPr>
          <w:rFonts w:ascii="TimesNewRoman" w:hAnsi="TimesNewRoman" w:cs="TimesNewRoman"/>
          <w:i/>
          <w:sz w:val="24"/>
          <w:szCs w:val="24"/>
        </w:rPr>
        <w:t xml:space="preserve">cemento armato       </w:t>
      </w:r>
      <w:r>
        <w:rPr>
          <w:rFonts w:ascii="Times New Roman" w:hAnsi="Times New Roman"/>
          <w:i/>
        </w:rPr>
        <w:t>□</w:t>
      </w:r>
      <w:r>
        <w:rPr>
          <w:rFonts w:ascii="TimesNewRoman" w:hAnsi="TimesNewRoman" w:cs="TimesNewRoman"/>
          <w:i/>
          <w:sz w:val="24"/>
          <w:szCs w:val="24"/>
        </w:rPr>
        <w:t xml:space="preserve"> muratura       </w:t>
      </w:r>
      <w:r>
        <w:rPr>
          <w:rFonts w:ascii="Times New Roman" w:hAnsi="Times New Roman"/>
          <w:i/>
        </w:rPr>
        <w:t>□</w:t>
      </w:r>
      <w:r>
        <w:rPr>
          <w:rFonts w:ascii="TimesNewRoman" w:hAnsi="TimesNewRoman" w:cs="TimesNewRoman"/>
          <w:i/>
          <w:sz w:val="24"/>
          <w:szCs w:val="24"/>
        </w:rPr>
        <w:t xml:space="preserve"> altro </w:t>
      </w:r>
      <w:r>
        <w:rPr>
          <w:rFonts w:ascii="TimesNewRoman" w:hAnsi="TimesNewRoman" w:cs="TimesNewRoman"/>
          <w:i/>
          <w:sz w:val="20"/>
          <w:szCs w:val="20"/>
        </w:rPr>
        <w:t>(specificare)</w:t>
      </w:r>
      <w:r>
        <w:rPr>
          <w:rFonts w:ascii="TimesNewRoman" w:hAnsi="TimesNewRoman" w:cs="TimesNewRoman"/>
          <w:i/>
          <w:sz w:val="24"/>
          <w:szCs w:val="24"/>
        </w:rPr>
        <w:t xml:space="preserve"> _________________________________ </w:t>
      </w:r>
    </w:p>
    <w:p w14:paraId="0D2E7B52" w14:textId="77777777" w:rsidR="00BD19C1" w:rsidRDefault="00BD19C1" w:rsidP="00BD19C1">
      <w:pPr>
        <w:autoSpaceDE w:val="0"/>
        <w:spacing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4B3DA7FE" w14:textId="77777777" w:rsidR="00BD19C1" w:rsidRDefault="00BD19C1" w:rsidP="00BD19C1">
      <w:pPr>
        <w:autoSpaceDE w:val="0"/>
        <w:spacing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1762A5C0" w14:textId="77777777" w:rsidR="00BD19C1" w:rsidRDefault="00BD19C1" w:rsidP="00BD19C1">
      <w:pPr>
        <w:autoSpaceDE w:val="0"/>
        <w:rPr>
          <w:rFonts w:ascii="TimesNewRoman" w:hAnsi="TimesNewRoman" w:cs="TimesNewRoman"/>
          <w:i/>
          <w:sz w:val="24"/>
          <w:szCs w:val="24"/>
        </w:rPr>
      </w:pPr>
    </w:p>
    <w:p w14:paraId="3E7D6E7F" w14:textId="77777777" w:rsidR="00BD19C1" w:rsidRDefault="00BD19C1" w:rsidP="00BD19C1">
      <w:pPr>
        <w:autoSpaceDE w:val="0"/>
        <w:spacing w:after="240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 xml:space="preserve">n. piani dell’edificio in cui è ubicato: ________________________ </w:t>
      </w:r>
    </w:p>
    <w:p w14:paraId="6D04DD5E" w14:textId="77777777" w:rsidR="00BD19C1" w:rsidRDefault="00BD19C1" w:rsidP="00BD19C1">
      <w:pPr>
        <w:autoSpaceDE w:val="0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 xml:space="preserve">n. piani occupati dall’immobile: ________________________ </w:t>
      </w:r>
    </w:p>
    <w:p w14:paraId="6EAD5A2E" w14:textId="77777777" w:rsidR="00BD19C1" w:rsidRDefault="00BD19C1" w:rsidP="00BD19C1">
      <w:pPr>
        <w:autoSpaceDE w:val="0"/>
        <w:rPr>
          <w:rFonts w:ascii="TimesNewRoman" w:hAnsi="TimesNewRoman" w:cs="TimesNewRoman"/>
          <w:i/>
          <w:sz w:val="24"/>
          <w:szCs w:val="24"/>
        </w:rPr>
      </w:pPr>
    </w:p>
    <w:p w14:paraId="0B697A72" w14:textId="77777777" w:rsidR="00BD19C1" w:rsidRDefault="00BD19C1" w:rsidP="00BD19C1">
      <w:pPr>
        <w:autoSpaceDE w:val="0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 xml:space="preserve">superficie abitabile: </w:t>
      </w:r>
      <w:r>
        <w:rPr>
          <w:rFonts w:ascii="TimesNewRoman" w:hAnsi="TimesNewRoman" w:cs="TimesNewRoman"/>
          <w:i/>
          <w:sz w:val="24"/>
          <w:szCs w:val="24"/>
        </w:rPr>
        <w:tab/>
      </w:r>
      <w:r>
        <w:rPr>
          <w:rFonts w:ascii="TimesNewRoman" w:hAnsi="TimesNewRoman" w:cs="TimesNewRoman"/>
          <w:i/>
          <w:sz w:val="24"/>
          <w:szCs w:val="24"/>
        </w:rPr>
        <w:tab/>
      </w:r>
      <w:r>
        <w:rPr>
          <w:rFonts w:ascii="TimesNewRoman" w:hAnsi="TimesNewRoman" w:cs="TimesNewRoman"/>
          <w:i/>
          <w:sz w:val="24"/>
          <w:szCs w:val="24"/>
        </w:rPr>
        <w:tab/>
      </w:r>
      <w:r>
        <w:rPr>
          <w:rFonts w:ascii="TimesNewRoman" w:hAnsi="TimesNewRoman" w:cs="TimesNewRoman"/>
          <w:i/>
          <w:sz w:val="24"/>
          <w:szCs w:val="24"/>
        </w:rPr>
        <w:tab/>
      </w:r>
      <w:r>
        <w:rPr>
          <w:rFonts w:ascii="TimesNewRoman" w:hAnsi="TimesNewRoman" w:cs="TimesNewRoman"/>
          <w:i/>
          <w:sz w:val="24"/>
          <w:szCs w:val="24"/>
        </w:rPr>
        <w:tab/>
      </w:r>
      <w:r>
        <w:rPr>
          <w:rFonts w:ascii="TimesNewRoman" w:hAnsi="TimesNewRoman" w:cs="TimesNewRoman"/>
          <w:i/>
          <w:sz w:val="24"/>
          <w:szCs w:val="24"/>
        </w:rPr>
        <w:tab/>
      </w:r>
      <w:r>
        <w:rPr>
          <w:rFonts w:ascii="TimesNewRoman" w:hAnsi="TimesNewRoman" w:cs="TimesNewRoman"/>
          <w:i/>
          <w:sz w:val="24"/>
          <w:szCs w:val="24"/>
        </w:rPr>
        <w:tab/>
        <w:t xml:space="preserve"> mq ______________________ </w:t>
      </w:r>
    </w:p>
    <w:p w14:paraId="688B11E5" w14:textId="77777777" w:rsidR="00BD19C1" w:rsidRDefault="00BD19C1" w:rsidP="00BD19C1">
      <w:pPr>
        <w:autoSpaceDE w:val="0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 xml:space="preserve">superficie balconi, terrazze e pertinenze </w:t>
      </w:r>
      <w:r>
        <w:rPr>
          <w:rFonts w:ascii="TimesNewRoman" w:hAnsi="TimesNewRoman" w:cs="TimesNewRoman"/>
          <w:i/>
          <w:sz w:val="20"/>
          <w:szCs w:val="20"/>
        </w:rPr>
        <w:t xml:space="preserve">(cantine, sottotetti, box, </w:t>
      </w:r>
      <w:proofErr w:type="spellStart"/>
      <w:r>
        <w:rPr>
          <w:rFonts w:ascii="TimesNewRoman" w:hAnsi="TimesNewRoman" w:cs="TimesNewRoman"/>
          <w:i/>
          <w:sz w:val="20"/>
          <w:szCs w:val="20"/>
        </w:rPr>
        <w:t>etc</w:t>
      </w:r>
      <w:proofErr w:type="spellEnd"/>
      <w:r>
        <w:rPr>
          <w:rFonts w:ascii="TimesNewRoman" w:hAnsi="TimesNewRoman" w:cs="TimesNewRoman"/>
          <w:i/>
          <w:sz w:val="20"/>
          <w:szCs w:val="20"/>
        </w:rPr>
        <w:t xml:space="preserve">…): </w:t>
      </w:r>
      <w:r>
        <w:rPr>
          <w:rFonts w:ascii="TimesNewRoman" w:hAnsi="TimesNewRoman" w:cs="TimesNewRoman"/>
          <w:i/>
          <w:sz w:val="24"/>
          <w:szCs w:val="24"/>
        </w:rPr>
        <w:t xml:space="preserve">mq______________________ </w:t>
      </w:r>
    </w:p>
    <w:p w14:paraId="3A3A7E05" w14:textId="77777777" w:rsidR="00BD19C1" w:rsidRDefault="00BD19C1" w:rsidP="00BD19C1">
      <w:pPr>
        <w:autoSpaceDE w:val="0"/>
        <w:rPr>
          <w:rFonts w:ascii="TimesNewRoman" w:hAnsi="TimesNewRoman" w:cs="TimesNewRoman"/>
          <w:i/>
          <w:sz w:val="24"/>
          <w:szCs w:val="24"/>
        </w:rPr>
      </w:pPr>
    </w:p>
    <w:p w14:paraId="71015B02" w14:textId="77777777" w:rsidR="00BD19C1" w:rsidRDefault="00BD19C1" w:rsidP="00BD19C1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>n. stanze e vani accessori: ___________________________</w:t>
      </w:r>
    </w:p>
    <w:p w14:paraId="5C0D49B8" w14:textId="77777777" w:rsidR="00BD19C1" w:rsidRDefault="00BD19C1" w:rsidP="00BD19C1">
      <w:pPr>
        <w:autoSpaceDE w:val="0"/>
        <w:rPr>
          <w:rFonts w:ascii="TimesNewRoman" w:hAnsi="TimesNewRoman" w:cs="TimesNewRoman"/>
          <w:sz w:val="24"/>
          <w:szCs w:val="24"/>
        </w:rPr>
      </w:pPr>
    </w:p>
    <w:p w14:paraId="04D20A90" w14:textId="77777777" w:rsidR="00BD19C1" w:rsidRDefault="00BD19C1" w:rsidP="00BD19C1">
      <w:pPr>
        <w:autoSpaceDE w:val="0"/>
        <w:spacing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note:____________________________________________________________________________________________________________________________________________________________________________________________________________________________________________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EBED50" w14:textId="77777777" w:rsidR="00BD19C1" w:rsidRDefault="00BD19C1" w:rsidP="00BD19C1">
      <w:pPr>
        <w:autoSpaceDE w:val="0"/>
        <w:spacing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5DFBD5FA" w14:textId="77777777" w:rsidR="00BD19C1" w:rsidRDefault="00BD19C1" w:rsidP="00BD19C1">
      <w:pPr>
        <w:autoSpaceDE w:val="0"/>
        <w:spacing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214CAF57" w14:textId="77777777" w:rsidR="00BD19C1" w:rsidRDefault="00BD19C1" w:rsidP="00BD19C1">
      <w:pPr>
        <w:autoSpaceDE w:val="0"/>
        <w:spacing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________________________________________________________________________________</w:t>
      </w:r>
    </w:p>
    <w:p w14:paraId="15EF5614" w14:textId="77777777" w:rsidR="00BD19C1" w:rsidRDefault="00BD19C1" w:rsidP="00BD19C1">
      <w:pPr>
        <w:autoSpaceDE w:val="0"/>
        <w:spacing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19C5FCF5" w14:textId="77777777" w:rsidR="00BD19C1" w:rsidRDefault="00BD19C1" w:rsidP="00BD19C1">
      <w:pPr>
        <w:autoSpaceDE w:val="0"/>
        <w:spacing w:line="480" w:lineRule="auto"/>
        <w:rPr>
          <w:rFonts w:ascii="TimesNewRoman" w:hAnsi="TimesNewRoman" w:cs="TimesNewRoman"/>
          <w:bCs/>
          <w:sz w:val="28"/>
          <w:szCs w:val="28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5B86059D" w14:textId="77777777" w:rsidR="00BD19C1" w:rsidRDefault="00BD19C1" w:rsidP="00BD19C1">
      <w:pPr>
        <w:autoSpaceDE w:val="0"/>
        <w:rPr>
          <w:rFonts w:ascii="TimesNewRoman" w:hAnsi="TimesNewRoman" w:cs="TimesNewRoman"/>
          <w:bCs/>
          <w:sz w:val="28"/>
          <w:szCs w:val="28"/>
        </w:rPr>
      </w:pPr>
    </w:p>
    <w:p w14:paraId="3F92443B" w14:textId="77777777" w:rsidR="00BD19C1" w:rsidRDefault="00BD19C1" w:rsidP="00BD19C1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bCs/>
          <w:sz w:val="28"/>
          <w:szCs w:val="28"/>
        </w:rPr>
        <w:t xml:space="preserve">2) </w:t>
      </w:r>
      <w:r>
        <w:rPr>
          <w:rFonts w:ascii="TimesNewRoman" w:hAnsi="TimesNewRoman" w:cs="TimesNewRoman"/>
          <w:sz w:val="24"/>
          <w:szCs w:val="24"/>
        </w:rPr>
        <w:t>che i danni riscontrati sono:</w:t>
      </w:r>
    </w:p>
    <w:p w14:paraId="6950705C" w14:textId="77777777" w:rsidR="00BD19C1" w:rsidRDefault="00BD19C1" w:rsidP="00BD19C1">
      <w:pPr>
        <w:autoSpaceDE w:val="0"/>
        <w:rPr>
          <w:rFonts w:ascii="TimesNewRoman" w:hAnsi="TimesNewRoman" w:cs="TimesNewRoman"/>
          <w:sz w:val="24"/>
          <w:szCs w:val="24"/>
        </w:rPr>
      </w:pPr>
    </w:p>
    <w:p w14:paraId="4DF36CF6" w14:textId="77777777" w:rsidR="00BD19C1" w:rsidRDefault="00BD19C1" w:rsidP="00BD19C1">
      <w:pPr>
        <w:autoSpaceDE w:val="0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DESCRIZIONE GENERALE DEI DANNI</w:t>
      </w:r>
    </w:p>
    <w:p w14:paraId="0EA7F6A8" w14:textId="77777777" w:rsidR="00BD19C1" w:rsidRDefault="00BD19C1" w:rsidP="00BD19C1">
      <w:pPr>
        <w:autoSpaceDE w:val="0"/>
        <w:jc w:val="center"/>
        <w:rPr>
          <w:rFonts w:ascii="TimesNewRoman" w:hAnsi="TimesNewRoman" w:cs="TimesNewRoman"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(con adeguata documentazione fotografica, se disponibile)</w:t>
      </w:r>
    </w:p>
    <w:p w14:paraId="5CAE43FA" w14:textId="77777777" w:rsidR="00BD19C1" w:rsidRDefault="00BD19C1" w:rsidP="00BD19C1">
      <w:pPr>
        <w:autoSpaceDE w:val="0"/>
        <w:spacing w:line="480" w:lineRule="auto"/>
        <w:rPr>
          <w:rFonts w:ascii="TimesNewRoman" w:hAnsi="TimesNewRoman" w:cs="TimesNewRoman"/>
          <w:bCs/>
          <w:sz w:val="24"/>
          <w:szCs w:val="24"/>
        </w:rPr>
      </w:pPr>
      <w:r>
        <w:rPr>
          <w:rFonts w:ascii="TimesNewRoman" w:hAnsi="TimesNewRoman" w:cs="TimesNewRoman"/>
          <w:bCs/>
          <w:sz w:val="24"/>
          <w:szCs w:val="24"/>
        </w:rPr>
        <w:t>________________________________________________________________________________</w:t>
      </w:r>
    </w:p>
    <w:p w14:paraId="2472A976" w14:textId="77777777" w:rsidR="00BD19C1" w:rsidRDefault="00BD19C1" w:rsidP="00BD19C1">
      <w:pPr>
        <w:autoSpaceDE w:val="0"/>
        <w:spacing w:line="480" w:lineRule="auto"/>
        <w:rPr>
          <w:rFonts w:ascii="TimesNewRoman" w:hAnsi="TimesNewRoman" w:cs="TimesNewRoman"/>
          <w:bCs/>
          <w:sz w:val="24"/>
          <w:szCs w:val="24"/>
        </w:rPr>
      </w:pPr>
      <w:r>
        <w:rPr>
          <w:rFonts w:ascii="TimesNewRoman" w:hAnsi="TimesNewRoman" w:cs="TimesNewRoman"/>
          <w:bCs/>
          <w:sz w:val="24"/>
          <w:szCs w:val="24"/>
        </w:rPr>
        <w:t>________________________________________________________________________________</w:t>
      </w:r>
    </w:p>
    <w:p w14:paraId="5DDBCCF6" w14:textId="77777777" w:rsidR="00BD19C1" w:rsidRDefault="00BD19C1" w:rsidP="00BD19C1">
      <w:pPr>
        <w:autoSpaceDE w:val="0"/>
        <w:spacing w:line="480" w:lineRule="auto"/>
        <w:rPr>
          <w:rFonts w:ascii="TimesNewRoman" w:hAnsi="TimesNewRoman" w:cs="TimesNewRoman"/>
          <w:bCs/>
          <w:sz w:val="24"/>
          <w:szCs w:val="24"/>
        </w:rPr>
      </w:pPr>
      <w:r>
        <w:rPr>
          <w:rFonts w:ascii="TimesNewRoman" w:hAnsi="TimesNewRoman" w:cs="TimesNewRoman"/>
          <w:bCs/>
          <w:sz w:val="24"/>
          <w:szCs w:val="24"/>
        </w:rPr>
        <w:t>________________________________________________________________________________</w:t>
      </w:r>
    </w:p>
    <w:p w14:paraId="5452E2F1" w14:textId="77777777" w:rsidR="00BD19C1" w:rsidRDefault="00BD19C1" w:rsidP="00BD19C1">
      <w:pPr>
        <w:autoSpaceDE w:val="0"/>
        <w:spacing w:line="480" w:lineRule="auto"/>
        <w:rPr>
          <w:rFonts w:ascii="TimesNewRoman" w:hAnsi="TimesNewRoman" w:cs="TimesNewRoman"/>
          <w:bCs/>
          <w:sz w:val="24"/>
          <w:szCs w:val="24"/>
        </w:rPr>
      </w:pPr>
      <w:r>
        <w:rPr>
          <w:rFonts w:ascii="TimesNewRoman" w:hAnsi="TimesNewRoman" w:cs="TimesNewRoman"/>
          <w:bCs/>
          <w:sz w:val="24"/>
          <w:szCs w:val="24"/>
        </w:rPr>
        <w:t>________________________________________________________________________________</w:t>
      </w:r>
    </w:p>
    <w:p w14:paraId="0AD90EC5" w14:textId="77777777" w:rsidR="00BD19C1" w:rsidRDefault="00BD19C1" w:rsidP="00BD19C1">
      <w:pPr>
        <w:autoSpaceDE w:val="0"/>
        <w:spacing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bCs/>
          <w:sz w:val="24"/>
          <w:szCs w:val="24"/>
        </w:rPr>
        <w:t>________________________________________________________________________________</w:t>
      </w:r>
    </w:p>
    <w:p w14:paraId="44185F87" w14:textId="77777777" w:rsidR="00BD19C1" w:rsidRDefault="00BD19C1" w:rsidP="00BD19C1">
      <w:pPr>
        <w:autoSpaceDE w:val="0"/>
        <w:spacing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76158E37" w14:textId="77777777" w:rsidR="00BD19C1" w:rsidRDefault="00BD19C1" w:rsidP="00BD19C1">
      <w:pPr>
        <w:autoSpaceDE w:val="0"/>
        <w:spacing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33FDBB75" w14:textId="77777777" w:rsidR="00BD19C1" w:rsidRDefault="00BD19C1" w:rsidP="00BD19C1">
      <w:pPr>
        <w:autoSpaceDE w:val="0"/>
        <w:spacing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280D4B80" w14:textId="77777777" w:rsidR="00BD19C1" w:rsidRDefault="00BD19C1" w:rsidP="00BD19C1">
      <w:pPr>
        <w:autoSpaceDE w:val="0"/>
        <w:spacing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211638BB" w14:textId="77777777" w:rsidR="00BD19C1" w:rsidRDefault="00BD19C1" w:rsidP="00BD19C1">
      <w:pPr>
        <w:autoSpaceDE w:val="0"/>
        <w:spacing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6C8B1F7E" w14:textId="77777777" w:rsidR="00BD19C1" w:rsidRDefault="00BD19C1" w:rsidP="00BD19C1">
      <w:pPr>
        <w:autoSpaceDE w:val="0"/>
        <w:spacing w:line="480" w:lineRule="auto"/>
        <w:rPr>
          <w:rFonts w:ascii="TimesNewRoman" w:hAnsi="TimesNewRoman" w:cs="TimesNewRoman"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30442281" w14:textId="77777777" w:rsidR="00BD19C1" w:rsidRDefault="00BD19C1" w:rsidP="00BD19C1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bCs/>
          <w:sz w:val="28"/>
          <w:szCs w:val="28"/>
        </w:rPr>
        <w:t>3)</w:t>
      </w:r>
      <w:r>
        <w:rPr>
          <w:rFonts w:ascii="TimesNewRoman" w:hAnsi="TimesNewRoman" w:cs="TimesNewRoman"/>
          <w:sz w:val="24"/>
          <w:szCs w:val="24"/>
        </w:rPr>
        <w:t xml:space="preserve"> che da una prima sommaria valutazione, il fabbisogno per il ripristino strutturale e funzionale dell’immobile (strutture, impianti, finiture e serramenti, con esclusione di beni mobili ed elettrodomestici) può essere così quantificato:</w:t>
      </w:r>
    </w:p>
    <w:p w14:paraId="40EC80E9" w14:textId="77777777" w:rsidR="00BD19C1" w:rsidRDefault="00BD19C1" w:rsidP="00BD19C1">
      <w:pPr>
        <w:ind w:left="720" w:hanging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782"/>
        <w:gridCol w:w="3607"/>
      </w:tblGrid>
      <w:tr w:rsidR="00BD19C1" w14:paraId="42D18388" w14:textId="77777777" w:rsidTr="00BD19C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1A4083" w14:textId="77777777" w:rsidR="00BD19C1" w:rsidRDefault="00BD19C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>Ambito di intervento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29C193" w14:textId="77777777" w:rsidR="00BD19C1" w:rsidRDefault="00BD19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Gravità del danno</w:t>
            </w:r>
          </w:p>
          <w:p w14:paraId="2AF3F208" w14:textId="77777777" w:rsidR="00BD19C1" w:rsidRDefault="00BD19C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0. </w:t>
            </w:r>
            <w:r>
              <w:rPr>
                <w:rFonts w:ascii="Times New Roman" w:hAnsi="Times New Roman"/>
                <w:i/>
                <w:iCs/>
              </w:rPr>
              <w:t>Nullo</w:t>
            </w:r>
          </w:p>
          <w:p w14:paraId="6B98D746" w14:textId="77777777" w:rsidR="00BD19C1" w:rsidRDefault="00BD19C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1. Leggero</w:t>
            </w:r>
          </w:p>
          <w:p w14:paraId="61878560" w14:textId="77777777" w:rsidR="00BD19C1" w:rsidRDefault="00BD19C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2. Medio-grave</w:t>
            </w:r>
          </w:p>
          <w:p w14:paraId="271491E9" w14:textId="77777777" w:rsidR="00BD19C1" w:rsidRDefault="00BD19C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>3. Gravissimo-crollo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E6FE9" w14:textId="77777777" w:rsidR="00BD19C1" w:rsidRDefault="00BD19C1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Cs/>
              </w:rPr>
              <w:t>Costo per il ripristino</w:t>
            </w:r>
          </w:p>
          <w:p w14:paraId="1F881670" w14:textId="77777777" w:rsidR="00BD19C1" w:rsidRDefault="00BD19C1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i/>
                <w:iCs/>
              </w:rPr>
              <w:t>(in euro)</w:t>
            </w:r>
          </w:p>
        </w:tc>
      </w:tr>
      <w:tr w:rsidR="00BD19C1" w14:paraId="7C4ED9D9" w14:textId="77777777" w:rsidTr="00BD19C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AFBEC3" w14:textId="77777777" w:rsidR="00BD19C1" w:rsidRDefault="00BD19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Strutture portanti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362E2F" w14:textId="77777777" w:rsidR="00BD19C1" w:rsidRDefault="00BD19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697EB" w14:textId="77777777" w:rsidR="00BD19C1" w:rsidRDefault="00BD19C1">
            <w:pPr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D19C1" w14:paraId="25E80D38" w14:textId="77777777" w:rsidTr="00BD19C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0864F9" w14:textId="77777777" w:rsidR="00BD19C1" w:rsidRDefault="00BD19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Impianti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168A22" w14:textId="77777777" w:rsidR="00BD19C1" w:rsidRDefault="00BD19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E26EB" w14:textId="77777777" w:rsidR="00BD19C1" w:rsidRDefault="00BD19C1">
            <w:pPr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D19C1" w14:paraId="5841208C" w14:textId="77777777" w:rsidTr="00BD19C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4FDCF5" w14:textId="77777777" w:rsidR="00BD19C1" w:rsidRDefault="00BD19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Finiture interne ed esterne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DC8502" w14:textId="77777777" w:rsidR="00BD19C1" w:rsidRDefault="00BD19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78E0C" w14:textId="77777777" w:rsidR="00BD19C1" w:rsidRDefault="00BD19C1">
            <w:pPr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D19C1" w14:paraId="46D88A2D" w14:textId="77777777" w:rsidTr="00BD19C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8A91EB" w14:textId="77777777" w:rsidR="00BD19C1" w:rsidRDefault="00BD19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Serramenti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0CD643" w14:textId="77777777" w:rsidR="00BD19C1" w:rsidRDefault="00BD19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4A5C6" w14:textId="77777777" w:rsidR="00BD19C1" w:rsidRDefault="00BD19C1">
            <w:pPr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14:paraId="7C39B3BD" w14:textId="77777777" w:rsidR="00BD19C1" w:rsidRDefault="00BD19C1" w:rsidP="00BD19C1">
      <w:pPr>
        <w:ind w:left="1440"/>
        <w:rPr>
          <w:rFonts w:ascii="TimesNewRoman" w:eastAsia="Calibri" w:hAnsi="TimesNewRoman" w:cs="TimesNewRoman"/>
          <w:bCs/>
          <w:sz w:val="24"/>
          <w:szCs w:val="24"/>
          <w:lang w:eastAsia="zh-CN"/>
        </w:rPr>
      </w:pPr>
      <w:r>
        <w:rPr>
          <w:color w:val="1F497D"/>
        </w:rPr>
        <w:t> </w:t>
      </w:r>
    </w:p>
    <w:p w14:paraId="4CB1603B" w14:textId="77777777" w:rsidR="00BD19C1" w:rsidRDefault="00BD19C1" w:rsidP="00BD19C1">
      <w:pPr>
        <w:autoSpaceDE w:val="0"/>
        <w:rPr>
          <w:rFonts w:ascii="TimesNewRoman" w:hAnsi="TimesNewRoman" w:cs="TimesNewRoman"/>
          <w:bCs/>
          <w:sz w:val="24"/>
          <w:szCs w:val="24"/>
        </w:rPr>
      </w:pPr>
      <w:r>
        <w:rPr>
          <w:rFonts w:ascii="TimesNewRoman" w:hAnsi="TimesNewRoman" w:cs="TimesNewRoman"/>
          <w:bCs/>
          <w:sz w:val="24"/>
          <w:szCs w:val="24"/>
        </w:rPr>
        <w:t>-  TOT. EURO _____________ (in lettere €___________________________________________)</w:t>
      </w:r>
    </w:p>
    <w:p w14:paraId="4BC599F7" w14:textId="77777777" w:rsidR="00BD19C1" w:rsidRDefault="00BD19C1" w:rsidP="00BD19C1">
      <w:pPr>
        <w:autoSpaceDE w:val="0"/>
        <w:rPr>
          <w:rFonts w:ascii="TimesNewRoman" w:hAnsi="TimesNewRoman" w:cs="TimesNewRoman"/>
          <w:bCs/>
          <w:sz w:val="24"/>
          <w:szCs w:val="24"/>
        </w:rPr>
      </w:pPr>
    </w:p>
    <w:p w14:paraId="76B06D19" w14:textId="77777777" w:rsidR="00BD19C1" w:rsidRDefault="00BD19C1" w:rsidP="00BD19C1">
      <w:pPr>
        <w:autoSpaceDE w:val="0"/>
        <w:rPr>
          <w:rFonts w:ascii="TimesNewRoman" w:hAnsi="TimesNewRoman" w:cs="TimesNewRoman"/>
          <w:bCs/>
          <w:sz w:val="24"/>
          <w:szCs w:val="24"/>
        </w:rPr>
      </w:pPr>
      <w:r>
        <w:rPr>
          <w:rFonts w:ascii="TimesNewRoman" w:hAnsi="TimesNewRoman" w:cs="TimesNewRoman"/>
          <w:bCs/>
          <w:sz w:val="24"/>
          <w:szCs w:val="24"/>
        </w:rPr>
        <w:t xml:space="preserve">A tal fine </w:t>
      </w:r>
      <w:r>
        <w:rPr>
          <w:rFonts w:ascii="TimesNewRoman" w:hAnsi="TimesNewRoman" w:cs="TimesNewRoman"/>
          <w:sz w:val="24"/>
          <w:szCs w:val="24"/>
        </w:rPr>
        <w:t>si riserva di allegare apposita perizia asseverata, dalla quale risulti il nesso di causalità tra il danno accertato e l’evento per un importo non superiore a quello stimato sommariamente e dichiarato nel presente atto, redatta da un professionista esperto in materia, iscritto al relativo albo professionale, nel caso di esito positivo dell’istruttoria di accesso all’eventuale contributo.</w:t>
      </w:r>
    </w:p>
    <w:p w14:paraId="69564626" w14:textId="77777777" w:rsidR="00BD19C1" w:rsidRDefault="00BD19C1" w:rsidP="00BD19C1">
      <w:pPr>
        <w:autoSpaceDE w:val="0"/>
        <w:rPr>
          <w:rFonts w:ascii="TimesNewRoman" w:hAnsi="TimesNewRoman" w:cs="TimesNewRoman"/>
          <w:bCs/>
          <w:sz w:val="24"/>
          <w:szCs w:val="24"/>
        </w:rPr>
      </w:pPr>
    </w:p>
    <w:p w14:paraId="2DCE1991" w14:textId="77777777" w:rsidR="00BD19C1" w:rsidRDefault="00BD19C1" w:rsidP="00BD19C1">
      <w:pPr>
        <w:autoSpaceDE w:val="0"/>
        <w:rPr>
          <w:rFonts w:ascii="Wingdings" w:hAnsi="Wingdings" w:cs="Wingdings"/>
          <w:sz w:val="28"/>
          <w:szCs w:val="28"/>
        </w:rPr>
      </w:pPr>
      <w:r>
        <w:rPr>
          <w:rFonts w:ascii="TimesNewRoman" w:hAnsi="TimesNewRoman" w:cs="TimesNewRoman"/>
          <w:sz w:val="24"/>
          <w:szCs w:val="24"/>
        </w:rPr>
        <w:t>Il sottoscritto dichiara, inoltre:</w:t>
      </w:r>
    </w:p>
    <w:p w14:paraId="56B78985" w14:textId="77777777" w:rsidR="00BD19C1" w:rsidRDefault="00BD19C1" w:rsidP="00BD19C1">
      <w:pPr>
        <w:autoSpaceDE w:val="0"/>
        <w:rPr>
          <w:rFonts w:ascii="Wingdings" w:hAnsi="Wingdings" w:cs="Wingdings"/>
          <w:sz w:val="28"/>
          <w:szCs w:val="28"/>
        </w:rPr>
      </w:pPr>
    </w:p>
    <w:p w14:paraId="5A2395D9" w14:textId="77777777" w:rsidR="00BD19C1" w:rsidRDefault="00BD19C1" w:rsidP="00BD19C1">
      <w:pPr>
        <w:pStyle w:val="Paragrafoelenco"/>
        <w:numPr>
          <w:ilvl w:val="0"/>
          <w:numId w:val="10"/>
        </w:numPr>
        <w:autoSpaceDE w:val="0"/>
        <w:spacing w:before="0" w:line="320" w:lineRule="exact"/>
        <w:jc w:val="left"/>
        <w:rPr>
          <w:rFonts w:ascii="Wingdings" w:eastAsia="Wingdings" w:hAnsi="Wingdings" w:cs="Wingdings"/>
          <w:sz w:val="28"/>
          <w:szCs w:val="28"/>
        </w:rPr>
      </w:pPr>
      <w:r>
        <w:rPr>
          <w:rFonts w:ascii="TimesNewRoman" w:hAnsi="TimesNewRoman" w:cs="TimesNewRoman"/>
          <w:sz w:val="24"/>
          <w:szCs w:val="24"/>
        </w:rPr>
        <w:t>Di non aver titolo a risarcimenti da compagnie assicurative</w:t>
      </w:r>
    </w:p>
    <w:p w14:paraId="22387A34" w14:textId="77777777" w:rsidR="00BD19C1" w:rsidRDefault="00BD19C1" w:rsidP="00BD19C1">
      <w:pPr>
        <w:pStyle w:val="Paragrafoelenco"/>
        <w:autoSpaceDE w:val="0"/>
        <w:spacing w:before="0" w:line="320" w:lineRule="exact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Wingdings" w:eastAsia="Wingdings" w:hAnsi="Wingdings" w:cs="Wingdings"/>
          <w:sz w:val="28"/>
          <w:szCs w:val="28"/>
        </w:rPr>
        <w:t></w:t>
      </w:r>
    </w:p>
    <w:p w14:paraId="6BB4E498" w14:textId="77777777" w:rsidR="00BD19C1" w:rsidRDefault="00BD19C1" w:rsidP="00BD19C1">
      <w:pPr>
        <w:pStyle w:val="Paragrafoelenco"/>
        <w:numPr>
          <w:ilvl w:val="0"/>
          <w:numId w:val="10"/>
        </w:numPr>
        <w:autoSpaceDE w:val="0"/>
        <w:spacing w:before="0" w:line="320" w:lineRule="exact"/>
        <w:jc w:val="left"/>
        <w:rPr>
          <w:rFonts w:ascii="Times New Roman" w:eastAsia="Times New Roman" w:hAnsi="Times New Roman"/>
          <w:sz w:val="32"/>
          <w:szCs w:val="32"/>
        </w:rPr>
      </w:pPr>
      <w:r>
        <w:rPr>
          <w:rFonts w:ascii="TimesNewRoman" w:hAnsi="TimesNewRoman" w:cs="TimesNewRoman"/>
          <w:sz w:val="24"/>
          <w:szCs w:val="24"/>
        </w:rPr>
        <w:t xml:space="preserve">Di aver titolo di rimborso da compagnie assicurative </w:t>
      </w:r>
    </w:p>
    <w:p w14:paraId="15B294E8" w14:textId="77777777" w:rsidR="00BD19C1" w:rsidRDefault="00BD19C1" w:rsidP="00BD19C1">
      <w:pPr>
        <w:pStyle w:val="Paragrafoelenco"/>
        <w:autoSpaceDE w:val="0"/>
        <w:spacing w:before="0" w:line="320" w:lineRule="exact"/>
        <w:ind w:left="709"/>
        <w:jc w:val="left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○</w:t>
      </w:r>
      <w:r>
        <w:rPr>
          <w:rFonts w:ascii="TimesNewRoman" w:eastAsia="TimesNewRoman" w:hAnsi="TimesNewRoman" w:cs="TimesNewRoman"/>
          <w:sz w:val="32"/>
          <w:szCs w:val="32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per l’importo complessivo di </w:t>
      </w:r>
      <w:proofErr w:type="gramStart"/>
      <w:r>
        <w:rPr>
          <w:rFonts w:ascii="TimesNewRoman" w:hAnsi="TimesNewRoman" w:cs="TimesNewRoman"/>
          <w:sz w:val="24"/>
          <w:szCs w:val="24"/>
        </w:rPr>
        <w:t>Euro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___________________  </w:t>
      </w:r>
    </w:p>
    <w:p w14:paraId="7F073B27" w14:textId="77777777" w:rsidR="00BD19C1" w:rsidRPr="00BD19C1" w:rsidRDefault="00BD19C1" w:rsidP="00BD19C1">
      <w:pPr>
        <w:pStyle w:val="Paragrafoelenco"/>
        <w:autoSpaceDE w:val="0"/>
        <w:spacing w:before="0" w:line="320" w:lineRule="exact"/>
        <w:ind w:left="709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 New Roman" w:eastAsia="Times New Roman" w:hAnsi="Times New Roman"/>
          <w:sz w:val="32"/>
          <w:szCs w:val="32"/>
        </w:rPr>
        <w:t>○</w:t>
      </w:r>
      <w:r>
        <w:rPr>
          <w:rFonts w:ascii="TimesNewRoman" w:eastAsia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importo in corso di quantificazione e di aver versato nell’ultimo quinquennio </w:t>
      </w:r>
      <w:proofErr w:type="gramStart"/>
      <w:r>
        <w:rPr>
          <w:rFonts w:ascii="TimesNewRoman" w:hAnsi="TimesNewRoman" w:cs="TimesNewRoman"/>
          <w:sz w:val="24"/>
          <w:szCs w:val="24"/>
        </w:rPr>
        <w:t>un premi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assicurativo pari a Euro_____________</w:t>
      </w:r>
    </w:p>
    <w:p w14:paraId="5375542F" w14:textId="77777777" w:rsidR="00BD19C1" w:rsidRDefault="00BD19C1" w:rsidP="00BD19C1">
      <w:pPr>
        <w:pStyle w:val="Paragrafoelenco"/>
        <w:autoSpaceDE w:val="0"/>
        <w:spacing w:before="0" w:line="320" w:lineRule="exact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Wingdings" w:eastAsia="Wingdings" w:hAnsi="Wingdings" w:cs="Wingdings"/>
          <w:sz w:val="28"/>
          <w:szCs w:val="28"/>
        </w:rPr>
        <w:t></w:t>
      </w:r>
    </w:p>
    <w:p w14:paraId="572B6338" w14:textId="77777777" w:rsidR="00BD19C1" w:rsidRDefault="00BD19C1" w:rsidP="00BD19C1">
      <w:pPr>
        <w:pStyle w:val="Paragrafoelenco"/>
        <w:numPr>
          <w:ilvl w:val="0"/>
          <w:numId w:val="10"/>
        </w:numPr>
        <w:autoSpaceDE w:val="0"/>
        <w:spacing w:before="0" w:line="320" w:lineRule="exact"/>
        <w:jc w:val="left"/>
        <w:rPr>
          <w:rFonts w:ascii="Wingdings" w:eastAsia="Wingdings" w:hAnsi="Wingdings" w:cs="Wingdings"/>
          <w:sz w:val="28"/>
          <w:szCs w:val="28"/>
        </w:rPr>
      </w:pPr>
      <w:r>
        <w:rPr>
          <w:rFonts w:ascii="TimesNewRoman" w:hAnsi="TimesNewRoman" w:cs="TimesNewRoman"/>
          <w:sz w:val="24"/>
          <w:szCs w:val="24"/>
        </w:rPr>
        <w:t>che le unità immobiliari danneggiate non sono state realizzate in difformità o in assenza delle autorizzazioni o concessioni previste dalla legge</w:t>
      </w:r>
    </w:p>
    <w:p w14:paraId="368A3482" w14:textId="77777777" w:rsidR="00BD19C1" w:rsidRDefault="00BD19C1" w:rsidP="00BD19C1">
      <w:pPr>
        <w:pStyle w:val="Paragrafoelenco"/>
        <w:autoSpaceDE w:val="0"/>
        <w:spacing w:before="0" w:line="320" w:lineRule="exact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Wingdings" w:eastAsia="Wingdings" w:hAnsi="Wingdings" w:cs="Wingdings"/>
          <w:sz w:val="28"/>
          <w:szCs w:val="28"/>
        </w:rPr>
        <w:t></w:t>
      </w:r>
    </w:p>
    <w:p w14:paraId="6F0D3EE8" w14:textId="77777777" w:rsidR="00BD19C1" w:rsidRDefault="00BD19C1" w:rsidP="00BD19C1">
      <w:pPr>
        <w:pStyle w:val="Paragrafoelenco"/>
        <w:numPr>
          <w:ilvl w:val="0"/>
          <w:numId w:val="10"/>
        </w:numPr>
        <w:autoSpaceDE w:val="0"/>
        <w:spacing w:before="0" w:line="320" w:lineRule="exact"/>
        <w:jc w:val="left"/>
      </w:pPr>
      <w:r>
        <w:rPr>
          <w:rFonts w:ascii="TimesNewRoman" w:hAnsi="TimesNewRoman" w:cs="TimesNewRoman"/>
          <w:sz w:val="24"/>
          <w:szCs w:val="24"/>
        </w:rPr>
        <w:t>che i danni denunciati sono stati causati dall’evento del 5 marzo 2015</w:t>
      </w:r>
    </w:p>
    <w:p w14:paraId="6A3348C2" w14:textId="77777777" w:rsidR="00BD19C1" w:rsidRDefault="00BD19C1" w:rsidP="00BD19C1">
      <w:pPr>
        <w:autoSpaceDE w:val="0"/>
        <w:rPr>
          <w:rFonts w:ascii="TimesNewRoman" w:hAnsi="TimesNewRoman" w:cs="TimesNewRoman"/>
          <w:sz w:val="24"/>
          <w:szCs w:val="24"/>
        </w:rPr>
      </w:pPr>
      <w:r>
        <w:pict w14:anchorId="3278E54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75pt;margin-top:7.45pt;width:481.5pt;height:49.35pt;z-index:251657728;mso-wrap-distance-left:9.05pt;mso-wrap-distance-right:9.05pt">
            <v:fill color2="black"/>
            <v:textbox>
              <w:txbxContent>
                <w:p w14:paraId="1162E712" w14:textId="77777777" w:rsidR="00BD19C1" w:rsidRDefault="00BD19C1" w:rsidP="00BD19C1">
                  <w:pPr>
                    <w:autoSpaceDE w:val="0"/>
                    <w:jc w:val="both"/>
                  </w:pPr>
                  <w:r>
                    <w:rPr>
                      <w:rFonts w:ascii="TimesNewRoman" w:hAnsi="TimesNewRoman" w:cs="TimesNewRoman"/>
                      <w:b/>
                      <w:bCs/>
                      <w:sz w:val="24"/>
                      <w:szCs w:val="24"/>
                    </w:rPr>
                    <w:t>Il sottoscritto prende atto che la presente segnalazione è prodotta esclusivamente ai fini della ricognizione del danno prevista e non costituisce riconoscimento automatico di eventuali contributi a carico della finanza pubblica per il ristoro dei danni subiti.</w:t>
                  </w:r>
                </w:p>
              </w:txbxContent>
            </v:textbox>
          </v:shape>
        </w:pict>
      </w:r>
    </w:p>
    <w:p w14:paraId="4C7B2BB1" w14:textId="77777777" w:rsidR="00BD19C1" w:rsidRDefault="00BD19C1" w:rsidP="00BD19C1">
      <w:pPr>
        <w:autoSpaceDE w:val="0"/>
        <w:jc w:val="center"/>
        <w:rPr>
          <w:rFonts w:ascii="TimesNewRoman" w:hAnsi="TimesNewRoman" w:cs="TimesNewRoman"/>
          <w:i/>
          <w:sz w:val="40"/>
          <w:szCs w:val="40"/>
        </w:rPr>
      </w:pPr>
    </w:p>
    <w:p w14:paraId="2C4810C0" w14:textId="77777777" w:rsidR="00BD19C1" w:rsidRDefault="00BD19C1" w:rsidP="00BD19C1">
      <w:pPr>
        <w:autoSpaceDE w:val="0"/>
        <w:jc w:val="center"/>
        <w:rPr>
          <w:rFonts w:ascii="TimesNewRoman" w:hAnsi="TimesNewRoman" w:cs="TimesNewRoman"/>
          <w:i/>
          <w:sz w:val="40"/>
          <w:szCs w:val="40"/>
        </w:rPr>
      </w:pPr>
    </w:p>
    <w:p w14:paraId="63B75B5B" w14:textId="77777777" w:rsidR="00BD19C1" w:rsidRDefault="00BD19C1" w:rsidP="00BD19C1">
      <w:pPr>
        <w:autoSpaceDE w:val="0"/>
        <w:spacing w:before="24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Ai sensi e per gli effetti di cui all'art.13 del </w:t>
      </w:r>
      <w:proofErr w:type="spellStart"/>
      <w:r>
        <w:rPr>
          <w:rFonts w:ascii="TimesNewRoman" w:hAnsi="TimesNewRoman" w:cs="TimesNewRoman"/>
          <w:sz w:val="24"/>
          <w:szCs w:val="24"/>
        </w:rPr>
        <w:t>D.Lgs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30.06.2003 n.196 e s.m.i., come modificato </w:t>
      </w:r>
      <w:proofErr w:type="spellStart"/>
      <w:r>
        <w:rPr>
          <w:rFonts w:ascii="TimesNewRoman" w:hAnsi="TimesNewRoman" w:cs="TimesNewRoman"/>
          <w:sz w:val="24"/>
          <w:szCs w:val="24"/>
        </w:rPr>
        <w:t>ed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integrato dal Regolamento Europeo 679/2016, dichiaro di essere informato che i dati personali raccolti e contenuti nella presente domanda e nella documentazione allegata, saranno trattati, anche con strumenti informatici, esclusivamente nell'ambito del procedimento per il quale la presente dichiarazione viene resa e che al riguardo mi competono tutti i diritti previsti dall'art.7 del medesimo decreto legislativo.</w:t>
      </w:r>
    </w:p>
    <w:p w14:paraId="0C38A873" w14:textId="77777777" w:rsidR="00BD19C1" w:rsidRDefault="00BD19C1" w:rsidP="00BD19C1">
      <w:pPr>
        <w:autoSpaceDE w:val="0"/>
        <w:spacing w:before="24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Titolare del trattamento dei dati è il Comune in indirizzo.</w:t>
      </w:r>
    </w:p>
    <w:p w14:paraId="74A2F6F3" w14:textId="77777777" w:rsidR="00BD19C1" w:rsidRDefault="00BD19C1" w:rsidP="00BD19C1">
      <w:pPr>
        <w:autoSpaceDE w:val="0"/>
        <w:spacing w:before="240"/>
        <w:rPr>
          <w:rFonts w:ascii="TimesNewRoman" w:hAnsi="TimesNewRoman" w:cs="TimesNewRoman"/>
          <w:sz w:val="24"/>
          <w:szCs w:val="24"/>
        </w:rPr>
      </w:pPr>
    </w:p>
    <w:p w14:paraId="2AE8CACE" w14:textId="77777777" w:rsidR="00BD19C1" w:rsidRDefault="00BD19C1" w:rsidP="00BD19C1">
      <w:pPr>
        <w:autoSpaceDE w:val="0"/>
        <w:spacing w:before="24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DATA ______________________                      FIRMA __________________________________</w:t>
      </w:r>
    </w:p>
    <w:p w14:paraId="3FB9047F" w14:textId="77777777" w:rsidR="00BD19C1" w:rsidRDefault="00BD19C1" w:rsidP="00BD19C1">
      <w:pPr>
        <w:autoSpaceDE w:val="0"/>
        <w:spacing w:before="240"/>
        <w:rPr>
          <w:rFonts w:ascii="Symbol" w:eastAsia="Symbol" w:hAnsi="Symbol" w:cs="Symbol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Documentazione allegata:</w:t>
      </w:r>
    </w:p>
    <w:p w14:paraId="37EE56CD" w14:textId="77777777" w:rsidR="00BD19C1" w:rsidRDefault="00BD19C1" w:rsidP="00BD19C1">
      <w:pPr>
        <w:autoSpaceDE w:val="0"/>
        <w:spacing w:before="240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documentazione fotografica</w:t>
      </w:r>
    </w:p>
    <w:p w14:paraId="4D84C812" w14:textId="77777777" w:rsidR="00BD19C1" w:rsidRDefault="00BD19C1" w:rsidP="00BD19C1">
      <w:pPr>
        <w:autoSpaceDE w:val="0"/>
        <w:spacing w:before="240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fotocopia di documento di riconoscimento in corso di validità</w:t>
      </w:r>
    </w:p>
    <w:p w14:paraId="79FC2CF5" w14:textId="77777777" w:rsidR="00BD19C1" w:rsidRDefault="00BD19C1" w:rsidP="00BD19C1">
      <w:pPr>
        <w:autoSpaceDE w:val="0"/>
        <w:spacing w:before="240"/>
        <w:rPr>
          <w:rFonts w:ascii="TimesNewRoman" w:eastAsia="TimesNewRoman" w:hAnsi="TimesNewRoman" w:cs="TimesNew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altro ________________________________________________________________________</w:t>
      </w:r>
    </w:p>
    <w:p w14:paraId="5A55ABB6" w14:textId="77777777" w:rsidR="00BD19C1" w:rsidRDefault="00BD19C1" w:rsidP="00BD19C1">
      <w:pPr>
        <w:autoSpaceDE w:val="0"/>
        <w:spacing w:before="240"/>
        <w:rPr>
          <w:rFonts w:ascii="TimesNewRoman" w:eastAsia="TimesNewRoman" w:hAnsi="TimesNewRoman" w:cs="TimesNewRoman"/>
          <w:sz w:val="24"/>
          <w:szCs w:val="24"/>
        </w:rPr>
      </w:pPr>
      <w:r>
        <w:rPr>
          <w:rFonts w:ascii="TimesNewRoman" w:eastAsia="TimesNewRoman" w:hAnsi="TimesNewRoman" w:cs="TimesNewRoman"/>
          <w:sz w:val="24"/>
          <w:szCs w:val="24"/>
        </w:rPr>
        <w:t xml:space="preserve">               </w:t>
      </w: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</w:t>
      </w:r>
    </w:p>
    <w:p w14:paraId="23A956EF" w14:textId="77777777" w:rsidR="0088492D" w:rsidRPr="00BD19C1" w:rsidRDefault="00BD19C1" w:rsidP="00BD19C1">
      <w:pPr>
        <w:autoSpaceDE w:val="0"/>
        <w:spacing w:before="240"/>
        <w:ind w:left="1134" w:hanging="426"/>
        <w:rPr>
          <w:rFonts w:ascii="Calibri" w:eastAsia="Calibri" w:hAnsi="Calibri" w:cs="Times New Roman"/>
          <w:sz w:val="22"/>
          <w:szCs w:val="22"/>
        </w:rPr>
      </w:pPr>
      <w:r>
        <w:rPr>
          <w:rFonts w:ascii="TimesNewRoman" w:eastAsia="TimesNewRoman" w:hAnsi="TimesNewRoman" w:cs="TimesNewRoman"/>
          <w:sz w:val="24"/>
          <w:szCs w:val="24"/>
        </w:rPr>
        <w:t xml:space="preserve">   </w:t>
      </w: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</w:t>
      </w:r>
    </w:p>
    <w:sectPr w:rsidR="0088492D" w:rsidRPr="00BD19C1" w:rsidSect="00427E4E">
      <w:footerReference w:type="default" r:id="rId10"/>
      <w:pgSz w:w="11906" w:h="16838"/>
      <w:pgMar w:top="568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A6FBF" w14:textId="77777777" w:rsidR="00C51F5E" w:rsidRDefault="00C51F5E" w:rsidP="00E773D1">
      <w:r>
        <w:separator/>
      </w:r>
    </w:p>
  </w:endnote>
  <w:endnote w:type="continuationSeparator" w:id="0">
    <w:p w14:paraId="077327BF" w14:textId="77777777" w:rsidR="00C51F5E" w:rsidRDefault="00C51F5E" w:rsidP="00E7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541B2" w14:textId="77777777" w:rsidR="00843899" w:rsidRDefault="00843899" w:rsidP="008561BA">
    <w:pPr>
      <w:pStyle w:val="NormaleWeb"/>
      <w:spacing w:before="0" w:beforeAutospacing="0" w:after="0"/>
      <w:jc w:val="center"/>
      <w:rPr>
        <w:color w:val="0000FF"/>
        <w:u w:val="single"/>
      </w:rPr>
    </w:pPr>
    <w:r>
      <w:rPr>
        <w:noProof/>
        <w:color w:val="0000FF"/>
        <w:u w:val="single"/>
      </w:rPr>
      <w:pict w14:anchorId="66C0E6C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-1.95pt;margin-top:7.05pt;width:485.25pt;height:0;z-index:251658752" o:connectortype="straight"/>
      </w:pict>
    </w:r>
  </w:p>
  <w:p w14:paraId="6105F1C0" w14:textId="77777777" w:rsidR="00843899" w:rsidRDefault="00843899" w:rsidP="008561BA">
    <w:pPr>
      <w:pStyle w:val="NormaleWeb"/>
      <w:spacing w:before="0" w:beforeAutospacing="0"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1393F" w14:textId="77777777" w:rsidR="00C51F5E" w:rsidRDefault="00C51F5E" w:rsidP="00E773D1">
      <w:r>
        <w:separator/>
      </w:r>
    </w:p>
  </w:footnote>
  <w:footnote w:type="continuationSeparator" w:id="0">
    <w:p w14:paraId="70027DCB" w14:textId="77777777" w:rsidR="00C51F5E" w:rsidRDefault="00C51F5E" w:rsidP="00E7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2705" w:hanging="360"/>
      </w:pPr>
      <w:rPr>
        <w:rFonts w:ascii="Courier New" w:hAnsi="Courier New" w:cs="Courier New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36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3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36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36"/>
        <w:szCs w:val="24"/>
      </w:rPr>
    </w:lvl>
  </w:abstractNum>
  <w:abstractNum w:abstractNumId="5" w15:restartNumberingAfterBreak="0">
    <w:nsid w:val="28EA48BE"/>
    <w:multiLevelType w:val="hybridMultilevel"/>
    <w:tmpl w:val="E724DA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0696B"/>
    <w:multiLevelType w:val="hybridMultilevel"/>
    <w:tmpl w:val="C4BC11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80A2F"/>
    <w:multiLevelType w:val="hybridMultilevel"/>
    <w:tmpl w:val="D9B69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05503"/>
    <w:multiLevelType w:val="hybridMultilevel"/>
    <w:tmpl w:val="BA90C17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A6E87"/>
    <w:multiLevelType w:val="hybridMultilevel"/>
    <w:tmpl w:val="5144FC76"/>
    <w:lvl w:ilvl="0" w:tplc="84AC3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15BF5"/>
    <w:multiLevelType w:val="hybridMultilevel"/>
    <w:tmpl w:val="19FC41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3"/>
    <w:lvlOverride w:ilvl="0"/>
  </w:num>
  <w:num w:numId="7">
    <w:abstractNumId w:val="2"/>
    <w:lvlOverride w:ilvl="0"/>
  </w:num>
  <w:num w:numId="8">
    <w:abstractNumId w:val="1"/>
    <w:lvlOverride w:ilvl="0"/>
  </w:num>
  <w:num w:numId="9">
    <w:abstractNumId w:val="0"/>
    <w:lvlOverride w:ilvl="0"/>
  </w:num>
  <w:num w:numId="10">
    <w:abstractNumId w:val="4"/>
    <w:lvlOverride w:ilv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oNotTrackMoves/>
  <w:defaultTabStop w:val="708"/>
  <w:hyphenationZone w:val="283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4"/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79FE"/>
    <w:rsid w:val="00034F92"/>
    <w:rsid w:val="00094D00"/>
    <w:rsid w:val="000A330B"/>
    <w:rsid w:val="000A3BE6"/>
    <w:rsid w:val="000B225D"/>
    <w:rsid w:val="000C74F9"/>
    <w:rsid w:val="000D0C7E"/>
    <w:rsid w:val="000D3779"/>
    <w:rsid w:val="000F38A7"/>
    <w:rsid w:val="0010478B"/>
    <w:rsid w:val="001060CC"/>
    <w:rsid w:val="00135113"/>
    <w:rsid w:val="0016293B"/>
    <w:rsid w:val="001D5C22"/>
    <w:rsid w:val="00203474"/>
    <w:rsid w:val="00207D08"/>
    <w:rsid w:val="002362EA"/>
    <w:rsid w:val="002875EC"/>
    <w:rsid w:val="002A3BA8"/>
    <w:rsid w:val="002C6789"/>
    <w:rsid w:val="002E6E79"/>
    <w:rsid w:val="0030368C"/>
    <w:rsid w:val="0036063F"/>
    <w:rsid w:val="00397190"/>
    <w:rsid w:val="003C3C60"/>
    <w:rsid w:val="00427E4E"/>
    <w:rsid w:val="00473860"/>
    <w:rsid w:val="00481B37"/>
    <w:rsid w:val="004F0617"/>
    <w:rsid w:val="005536D0"/>
    <w:rsid w:val="00554EEE"/>
    <w:rsid w:val="005C2C8C"/>
    <w:rsid w:val="005F79D0"/>
    <w:rsid w:val="005F79FE"/>
    <w:rsid w:val="0062536E"/>
    <w:rsid w:val="00661BE7"/>
    <w:rsid w:val="006976FC"/>
    <w:rsid w:val="006A7AA1"/>
    <w:rsid w:val="006C339C"/>
    <w:rsid w:val="006E388A"/>
    <w:rsid w:val="00704010"/>
    <w:rsid w:val="00783866"/>
    <w:rsid w:val="007972D5"/>
    <w:rsid w:val="007B16DD"/>
    <w:rsid w:val="007D14EF"/>
    <w:rsid w:val="007D7961"/>
    <w:rsid w:val="007E2528"/>
    <w:rsid w:val="007F7B52"/>
    <w:rsid w:val="007F7ED2"/>
    <w:rsid w:val="00814477"/>
    <w:rsid w:val="00823358"/>
    <w:rsid w:val="008337A0"/>
    <w:rsid w:val="00843899"/>
    <w:rsid w:val="008561BA"/>
    <w:rsid w:val="00873240"/>
    <w:rsid w:val="0088492D"/>
    <w:rsid w:val="008A4D03"/>
    <w:rsid w:val="008B10E4"/>
    <w:rsid w:val="008F72A8"/>
    <w:rsid w:val="00906668"/>
    <w:rsid w:val="00964E63"/>
    <w:rsid w:val="009656DD"/>
    <w:rsid w:val="00A050DE"/>
    <w:rsid w:val="00A3171D"/>
    <w:rsid w:val="00AC018E"/>
    <w:rsid w:val="00AF7891"/>
    <w:rsid w:val="00B17B34"/>
    <w:rsid w:val="00B37BAC"/>
    <w:rsid w:val="00B71A8A"/>
    <w:rsid w:val="00BB1BAA"/>
    <w:rsid w:val="00BB41D9"/>
    <w:rsid w:val="00BC1C13"/>
    <w:rsid w:val="00BD19C1"/>
    <w:rsid w:val="00BE0A99"/>
    <w:rsid w:val="00C04DBE"/>
    <w:rsid w:val="00C207D8"/>
    <w:rsid w:val="00C328D1"/>
    <w:rsid w:val="00C51F5E"/>
    <w:rsid w:val="00C606D4"/>
    <w:rsid w:val="00C94A24"/>
    <w:rsid w:val="00D16F36"/>
    <w:rsid w:val="00D23CD7"/>
    <w:rsid w:val="00D86A63"/>
    <w:rsid w:val="00D9170A"/>
    <w:rsid w:val="00DA5B0A"/>
    <w:rsid w:val="00DA73AE"/>
    <w:rsid w:val="00E773D1"/>
    <w:rsid w:val="00EE56A3"/>
    <w:rsid w:val="00F37469"/>
    <w:rsid w:val="00F407F3"/>
    <w:rsid w:val="00F5671D"/>
    <w:rsid w:val="00F700D6"/>
    <w:rsid w:val="00F73749"/>
    <w:rsid w:val="00F75538"/>
    <w:rsid w:val="00FA21E0"/>
    <w:rsid w:val="00FE3BDA"/>
    <w:rsid w:val="00FF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E3F221A"/>
  <w15:chartTrackingRefBased/>
  <w15:docId w15:val="{E8BF6CAB-B424-4AFA-A7D4-D1CB6580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536E"/>
    <w:rPr>
      <w:rFonts w:ascii="Verdana" w:hAnsi="Verdana" w:cs="Arial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73D1"/>
    <w:pPr>
      <w:tabs>
        <w:tab w:val="center" w:pos="4819"/>
        <w:tab w:val="right" w:pos="9638"/>
      </w:tabs>
    </w:pPr>
    <w:rPr>
      <w:rFonts w:ascii="Times New Roman" w:hAnsi="Times New Roman" w:cs="Times New Roman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3D1"/>
  </w:style>
  <w:style w:type="paragraph" w:styleId="Pidipagina">
    <w:name w:val="footer"/>
    <w:basedOn w:val="Normale"/>
    <w:link w:val="PidipaginaCarattere"/>
    <w:uiPriority w:val="99"/>
    <w:unhideWhenUsed/>
    <w:rsid w:val="00E773D1"/>
    <w:pPr>
      <w:tabs>
        <w:tab w:val="center" w:pos="4819"/>
        <w:tab w:val="right" w:pos="9638"/>
      </w:tabs>
    </w:pPr>
    <w:rPr>
      <w:rFonts w:ascii="Times New Roman" w:hAnsi="Times New Roman" w:cs="Times New Roman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3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3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773D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E773D1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unhideWhenUsed/>
    <w:rsid w:val="008561BA"/>
    <w:rPr>
      <w:color w:val="0000FF"/>
      <w:u w:val="single"/>
    </w:rPr>
  </w:style>
  <w:style w:type="character" w:customStyle="1" w:styleId="st">
    <w:name w:val="st"/>
    <w:basedOn w:val="Carpredefinitoparagrafo"/>
    <w:rsid w:val="00B71A8A"/>
  </w:style>
  <w:style w:type="character" w:styleId="Menzionenonrisolta">
    <w:name w:val="Unresolved Mention"/>
    <w:uiPriority w:val="99"/>
    <w:semiHidden/>
    <w:unhideWhenUsed/>
    <w:rsid w:val="00B17B34"/>
    <w:rPr>
      <w:color w:val="808080"/>
      <w:shd w:val="clear" w:color="auto" w:fill="E6E6E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A21E0"/>
    <w:pPr>
      <w:widowControl w:val="0"/>
      <w:jc w:val="both"/>
    </w:pPr>
    <w:rPr>
      <w:rFonts w:ascii="Arial" w:hAnsi="Arial" w:cs="Times New Roman"/>
      <w:sz w:val="16"/>
      <w:szCs w:val="16"/>
      <w:lang w:val="x-none"/>
    </w:rPr>
  </w:style>
  <w:style w:type="character" w:customStyle="1" w:styleId="CorpotestoCarattere">
    <w:name w:val="Corpo testo Carattere"/>
    <w:link w:val="Corpotesto"/>
    <w:uiPriority w:val="99"/>
    <w:semiHidden/>
    <w:rsid w:val="00FA21E0"/>
    <w:rPr>
      <w:rFonts w:ascii="Arial" w:hAnsi="Arial"/>
      <w:sz w:val="16"/>
      <w:szCs w:val="16"/>
      <w:lang w:val="x-none"/>
    </w:rPr>
  </w:style>
  <w:style w:type="paragraph" w:customStyle="1" w:styleId="BodyText2">
    <w:name w:val="Body Text 2"/>
    <w:basedOn w:val="Normale"/>
    <w:rsid w:val="00FA21E0"/>
    <w:pPr>
      <w:suppressAutoHyphens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qFormat/>
    <w:rsid w:val="00BD19C1"/>
    <w:pPr>
      <w:suppressAutoHyphens/>
      <w:spacing w:before="120" w:line="240" w:lineRule="exact"/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protocollo.comune.jesi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une.gualdo.mc@legalmail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vizisociali\Dati%20applicazioni\Microsoft\Templates\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B87DF-4E1E-4D09-BFE3-2CF534BD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INTESTATA.dotx</Template>
  <TotalTime>0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7011</CharactersWithSpaces>
  <SharedDoc>false</SharedDoc>
  <HLinks>
    <vt:vector size="18" baseType="variant">
      <vt:variant>
        <vt:i4>7602242</vt:i4>
      </vt:variant>
      <vt:variant>
        <vt:i4>6</vt:i4>
      </vt:variant>
      <vt:variant>
        <vt:i4>0</vt:i4>
      </vt:variant>
      <vt:variant>
        <vt:i4>5</vt:i4>
      </vt:variant>
      <vt:variant>
        <vt:lpwstr>mailto:comunepetriolomc@legalmail.it</vt:lpwstr>
      </vt:variant>
      <vt:variant>
        <vt:lpwstr/>
      </vt:variant>
      <vt:variant>
        <vt:i4>327712</vt:i4>
      </vt:variant>
      <vt:variant>
        <vt:i4>3</vt:i4>
      </vt:variant>
      <vt:variant>
        <vt:i4>0</vt:i4>
      </vt:variant>
      <vt:variant>
        <vt:i4>5</vt:i4>
      </vt:variant>
      <vt:variant>
        <vt:lpwstr>mailto:segreteria@comune.petriolo.mc.it</vt:lpwstr>
      </vt:variant>
      <vt:variant>
        <vt:lpwstr/>
      </vt:variant>
      <vt:variant>
        <vt:i4>4521994</vt:i4>
      </vt:variant>
      <vt:variant>
        <vt:i4>0</vt:i4>
      </vt:variant>
      <vt:variant>
        <vt:i4>0</vt:i4>
      </vt:variant>
      <vt:variant>
        <vt:i4>5</vt:i4>
      </vt:variant>
      <vt:variant>
        <vt:lpwstr>http://www.comune.petriolo.mc.it/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Sociali</dc:creator>
  <cp:keywords/>
  <cp:lastModifiedBy>tec</cp:lastModifiedBy>
  <cp:revision>2</cp:revision>
  <cp:lastPrinted>2019-07-15T08:36:00Z</cp:lastPrinted>
  <dcterms:created xsi:type="dcterms:W3CDTF">2019-07-16T10:57:00Z</dcterms:created>
  <dcterms:modified xsi:type="dcterms:W3CDTF">2019-07-16T10:57:00Z</dcterms:modified>
</cp:coreProperties>
</file>